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95" w:rsidRDefault="00124895" w:rsidP="002D18AF">
      <w:pPr>
        <w:jc w:val="center"/>
        <w:rPr>
          <w:rFonts w:ascii="Berlin Sans FB" w:hAnsi="Berlin Sans FB"/>
          <w:sz w:val="24"/>
          <w:szCs w:val="24"/>
        </w:rPr>
      </w:pPr>
    </w:p>
    <w:p w:rsidR="00124895" w:rsidRDefault="00124895" w:rsidP="002D18AF">
      <w:pPr>
        <w:jc w:val="center"/>
        <w:rPr>
          <w:rFonts w:ascii="Berlin Sans FB" w:hAnsi="Berlin Sans FB"/>
          <w:sz w:val="24"/>
          <w:szCs w:val="24"/>
        </w:rPr>
      </w:pPr>
    </w:p>
    <w:p w:rsidR="00124895" w:rsidRDefault="00124895" w:rsidP="002D18AF">
      <w:pPr>
        <w:jc w:val="center"/>
        <w:rPr>
          <w:rFonts w:ascii="Berlin Sans FB" w:hAnsi="Berlin Sans FB"/>
          <w:sz w:val="24"/>
          <w:szCs w:val="24"/>
        </w:rPr>
      </w:pPr>
    </w:p>
    <w:p w:rsidR="00124895" w:rsidRDefault="00124895" w:rsidP="002D18AF">
      <w:pPr>
        <w:jc w:val="center"/>
        <w:rPr>
          <w:rFonts w:ascii="Berlin Sans FB" w:hAnsi="Berlin Sans FB"/>
          <w:sz w:val="24"/>
          <w:szCs w:val="24"/>
        </w:rPr>
      </w:pPr>
    </w:p>
    <w:p w:rsidR="00124895" w:rsidRDefault="00124895" w:rsidP="002D18AF">
      <w:pPr>
        <w:jc w:val="center"/>
        <w:rPr>
          <w:rFonts w:ascii="Berlin Sans FB" w:hAnsi="Berlin Sans FB"/>
          <w:sz w:val="24"/>
          <w:szCs w:val="24"/>
        </w:rPr>
      </w:pPr>
    </w:p>
    <w:p w:rsidR="00124895" w:rsidRDefault="00124895" w:rsidP="002D18AF">
      <w:pPr>
        <w:jc w:val="center"/>
        <w:rPr>
          <w:rFonts w:ascii="Berlin Sans FB" w:hAnsi="Berlin Sans FB"/>
          <w:sz w:val="24"/>
          <w:szCs w:val="24"/>
        </w:rPr>
      </w:pPr>
    </w:p>
    <w:p w:rsidR="00124895" w:rsidRDefault="00124895" w:rsidP="002D18AF">
      <w:pPr>
        <w:jc w:val="center"/>
        <w:rPr>
          <w:rFonts w:ascii="Berlin Sans FB" w:hAnsi="Berlin Sans FB"/>
          <w:sz w:val="24"/>
          <w:szCs w:val="24"/>
        </w:rPr>
      </w:pPr>
    </w:p>
    <w:p w:rsidR="00124895" w:rsidRDefault="00124895" w:rsidP="002D18AF">
      <w:pPr>
        <w:jc w:val="center"/>
        <w:rPr>
          <w:rFonts w:ascii="Berlin Sans FB" w:hAnsi="Berlin Sans FB"/>
          <w:sz w:val="24"/>
          <w:szCs w:val="24"/>
        </w:rPr>
      </w:pPr>
    </w:p>
    <w:p w:rsidR="00124895" w:rsidRDefault="00124895" w:rsidP="002D18AF">
      <w:pPr>
        <w:jc w:val="center"/>
        <w:rPr>
          <w:rFonts w:ascii="Berlin Sans FB" w:hAnsi="Berlin Sans FB"/>
          <w:sz w:val="24"/>
          <w:szCs w:val="24"/>
        </w:rPr>
      </w:pPr>
    </w:p>
    <w:p w:rsidR="00124895" w:rsidRDefault="00124895" w:rsidP="002D18AF">
      <w:pPr>
        <w:jc w:val="center"/>
        <w:rPr>
          <w:rFonts w:ascii="Berlin Sans FB" w:hAnsi="Berlin Sans FB"/>
          <w:sz w:val="24"/>
          <w:szCs w:val="24"/>
        </w:rPr>
      </w:pPr>
    </w:p>
    <w:p w:rsidR="00A9204E" w:rsidRDefault="002D18AF" w:rsidP="002D18AF">
      <w:pPr>
        <w:jc w:val="center"/>
        <w:rPr>
          <w:rFonts w:ascii="Berlin Sans FB" w:hAnsi="Berlin Sans FB"/>
          <w:sz w:val="24"/>
          <w:szCs w:val="24"/>
        </w:rPr>
      </w:pPr>
      <w:r>
        <w:rPr>
          <w:rFonts w:ascii="Berlin Sans FB" w:hAnsi="Berlin Sans FB"/>
          <w:sz w:val="24"/>
          <w:szCs w:val="24"/>
        </w:rPr>
        <w:t>MONROE COUNTY BOARD OF EDUCATION</w:t>
      </w:r>
    </w:p>
    <w:p w:rsidR="002D18AF" w:rsidRDefault="002D18AF" w:rsidP="002D18AF">
      <w:pPr>
        <w:jc w:val="center"/>
        <w:rPr>
          <w:rFonts w:ascii="Berlin Sans FB" w:hAnsi="Berlin Sans FB"/>
          <w:sz w:val="24"/>
          <w:szCs w:val="24"/>
        </w:rPr>
      </w:pPr>
    </w:p>
    <w:p w:rsidR="002D18AF" w:rsidRDefault="002D18AF" w:rsidP="002D18AF">
      <w:pPr>
        <w:jc w:val="center"/>
        <w:rPr>
          <w:rFonts w:ascii="Berlin Sans FB" w:hAnsi="Berlin Sans FB"/>
          <w:sz w:val="24"/>
          <w:szCs w:val="24"/>
        </w:rPr>
      </w:pPr>
      <w:r>
        <w:rPr>
          <w:rFonts w:ascii="Berlin Sans FB" w:hAnsi="Berlin Sans FB"/>
          <w:sz w:val="24"/>
          <w:szCs w:val="24"/>
        </w:rPr>
        <w:t>REQUEST FOR BIDS</w:t>
      </w:r>
    </w:p>
    <w:p w:rsidR="002D18AF" w:rsidRDefault="002D18AF" w:rsidP="002D18AF">
      <w:pPr>
        <w:jc w:val="center"/>
        <w:rPr>
          <w:rFonts w:ascii="Berlin Sans FB" w:hAnsi="Berlin Sans FB"/>
          <w:sz w:val="24"/>
          <w:szCs w:val="24"/>
        </w:rPr>
      </w:pPr>
    </w:p>
    <w:p w:rsidR="002D18AF" w:rsidRDefault="002D18AF" w:rsidP="002D18AF">
      <w:pPr>
        <w:jc w:val="center"/>
        <w:rPr>
          <w:rFonts w:ascii="Berlin Sans FB" w:hAnsi="Berlin Sans FB"/>
          <w:sz w:val="24"/>
          <w:szCs w:val="24"/>
        </w:rPr>
      </w:pPr>
      <w:r>
        <w:rPr>
          <w:rFonts w:ascii="Berlin Sans FB" w:hAnsi="Berlin Sans FB"/>
          <w:sz w:val="24"/>
          <w:szCs w:val="24"/>
        </w:rPr>
        <w:t>BID 1162</w:t>
      </w:r>
    </w:p>
    <w:p w:rsidR="002D18AF" w:rsidRDefault="002D18AF" w:rsidP="002D18AF">
      <w:pPr>
        <w:jc w:val="center"/>
        <w:rPr>
          <w:rFonts w:ascii="Berlin Sans FB" w:hAnsi="Berlin Sans FB"/>
          <w:sz w:val="24"/>
          <w:szCs w:val="24"/>
        </w:rPr>
      </w:pPr>
    </w:p>
    <w:p w:rsidR="002D18AF" w:rsidRDefault="002D18AF" w:rsidP="002D18AF">
      <w:pPr>
        <w:rPr>
          <w:rFonts w:ascii="Berlin Sans FB" w:hAnsi="Berlin Sans FB"/>
          <w:sz w:val="24"/>
          <w:szCs w:val="24"/>
        </w:rPr>
      </w:pPr>
      <w:r>
        <w:rPr>
          <w:rFonts w:ascii="Berlin Sans FB" w:hAnsi="Berlin Sans FB"/>
          <w:sz w:val="24"/>
          <w:szCs w:val="24"/>
        </w:rPr>
        <w:t>THE INTENT OF THIS BID IS TO ESTABLISH A CONTRACT BETWEEN THE BOARD AND SUPPLIER FOR THE PURCHASE AND SUPPLY OF MATERIALS LISTED HEREIN.  SAID CONTRACT TO EXPIRE IN TWELVE MONTHS FROM DATE OF AWARD OR AT WILL PER THE BOARDS DISCRETION.</w:t>
      </w:r>
    </w:p>
    <w:p w:rsidR="002D18AF" w:rsidRDefault="002D18AF" w:rsidP="002D18AF">
      <w:pPr>
        <w:rPr>
          <w:rFonts w:ascii="Berlin Sans FB" w:hAnsi="Berlin Sans FB"/>
          <w:sz w:val="24"/>
          <w:szCs w:val="24"/>
        </w:rPr>
      </w:pPr>
    </w:p>
    <w:p w:rsidR="002D18AF" w:rsidRDefault="002D18AF" w:rsidP="002D18AF">
      <w:pPr>
        <w:rPr>
          <w:rFonts w:ascii="Berlin Sans FB" w:hAnsi="Berlin Sans FB"/>
          <w:sz w:val="24"/>
          <w:szCs w:val="24"/>
        </w:rPr>
      </w:pPr>
      <w:r>
        <w:rPr>
          <w:rFonts w:ascii="Berlin Sans FB" w:hAnsi="Berlin Sans FB"/>
          <w:sz w:val="24"/>
          <w:szCs w:val="24"/>
        </w:rPr>
        <w:t>ITEMS IN THIS BID FALL INTO THE CATEGORY OF CLEANING, SANITIZING, AND FLOOR MAINTENANCE EQUIPMENT. BIDS ARE REQUESTED IN TOTAL AND AS EACH PER SPECIFIED EQUIPMENT.</w:t>
      </w:r>
    </w:p>
    <w:p w:rsidR="002D18AF" w:rsidRDefault="002D18AF" w:rsidP="002D18AF">
      <w:pPr>
        <w:rPr>
          <w:rFonts w:ascii="Berlin Sans FB" w:hAnsi="Berlin Sans FB"/>
          <w:sz w:val="24"/>
          <w:szCs w:val="24"/>
        </w:rPr>
      </w:pPr>
    </w:p>
    <w:p w:rsidR="002D18AF" w:rsidRDefault="002D18AF" w:rsidP="002D18AF">
      <w:pPr>
        <w:rPr>
          <w:rFonts w:ascii="Berlin Sans FB" w:hAnsi="Berlin Sans FB"/>
          <w:sz w:val="24"/>
          <w:szCs w:val="24"/>
        </w:rPr>
      </w:pPr>
    </w:p>
    <w:p w:rsidR="002D18AF" w:rsidRDefault="002D18AF" w:rsidP="002D18AF">
      <w:pPr>
        <w:pStyle w:val="ListParagraph"/>
        <w:numPr>
          <w:ilvl w:val="0"/>
          <w:numId w:val="24"/>
        </w:numPr>
        <w:rPr>
          <w:rFonts w:ascii="Berlin Sans FB" w:hAnsi="Berlin Sans FB"/>
          <w:sz w:val="24"/>
          <w:szCs w:val="24"/>
        </w:rPr>
      </w:pPr>
      <w:r>
        <w:rPr>
          <w:rFonts w:ascii="Berlin Sans FB" w:hAnsi="Berlin Sans FB"/>
          <w:sz w:val="24"/>
          <w:szCs w:val="24"/>
        </w:rPr>
        <w:t xml:space="preserve"> QUALIFIACTIONS TO BID</w:t>
      </w:r>
    </w:p>
    <w:p w:rsidR="002D18AF" w:rsidRDefault="00124895" w:rsidP="002D18AF">
      <w:pPr>
        <w:pStyle w:val="ListParagraph"/>
        <w:numPr>
          <w:ilvl w:val="0"/>
          <w:numId w:val="24"/>
        </w:numPr>
        <w:rPr>
          <w:rFonts w:ascii="Berlin Sans FB" w:hAnsi="Berlin Sans FB"/>
          <w:sz w:val="24"/>
          <w:szCs w:val="24"/>
        </w:rPr>
      </w:pPr>
      <w:r>
        <w:rPr>
          <w:rFonts w:ascii="Berlin Sans FB" w:hAnsi="Berlin Sans FB"/>
          <w:sz w:val="24"/>
          <w:szCs w:val="24"/>
        </w:rPr>
        <w:t>LOCATION OF BIDDER AND SERVICING REQUIREMENTS</w:t>
      </w:r>
    </w:p>
    <w:p w:rsidR="00124895" w:rsidRDefault="00124895" w:rsidP="002D18AF">
      <w:pPr>
        <w:pStyle w:val="ListParagraph"/>
        <w:numPr>
          <w:ilvl w:val="0"/>
          <w:numId w:val="24"/>
        </w:numPr>
        <w:rPr>
          <w:rFonts w:ascii="Berlin Sans FB" w:hAnsi="Berlin Sans FB"/>
          <w:sz w:val="24"/>
          <w:szCs w:val="24"/>
        </w:rPr>
      </w:pPr>
      <w:r>
        <w:rPr>
          <w:rFonts w:ascii="Berlin Sans FB" w:hAnsi="Berlin Sans FB"/>
          <w:sz w:val="24"/>
          <w:szCs w:val="24"/>
        </w:rPr>
        <w:t>BID DUE DATE AND INFORMATION</w:t>
      </w:r>
    </w:p>
    <w:p w:rsidR="00124895" w:rsidRDefault="00124895" w:rsidP="002D18AF">
      <w:pPr>
        <w:pStyle w:val="ListParagraph"/>
        <w:numPr>
          <w:ilvl w:val="0"/>
          <w:numId w:val="24"/>
        </w:numPr>
        <w:rPr>
          <w:rFonts w:ascii="Berlin Sans FB" w:hAnsi="Berlin Sans FB"/>
          <w:sz w:val="24"/>
          <w:szCs w:val="24"/>
        </w:rPr>
      </w:pPr>
      <w:r>
        <w:rPr>
          <w:rFonts w:ascii="Berlin Sans FB" w:hAnsi="Berlin Sans FB"/>
          <w:sz w:val="24"/>
          <w:szCs w:val="24"/>
        </w:rPr>
        <w:t>AWARD MATRIX</w:t>
      </w:r>
    </w:p>
    <w:p w:rsidR="00124895" w:rsidRPr="00B9441A" w:rsidRDefault="00B9441A" w:rsidP="00B9441A">
      <w:pPr>
        <w:pStyle w:val="ListParagraph"/>
        <w:numPr>
          <w:ilvl w:val="0"/>
          <w:numId w:val="24"/>
        </w:numPr>
        <w:rPr>
          <w:rFonts w:ascii="Berlin Sans FB" w:hAnsi="Berlin Sans FB"/>
          <w:sz w:val="24"/>
          <w:szCs w:val="24"/>
        </w:rPr>
      </w:pPr>
      <w:r>
        <w:rPr>
          <w:rFonts w:ascii="Berlin Sans FB" w:hAnsi="Berlin Sans FB"/>
          <w:sz w:val="24"/>
          <w:szCs w:val="24"/>
        </w:rPr>
        <w:t xml:space="preserve"> PRODUCT SPECIFICATIONS</w:t>
      </w: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Pr="0098458C" w:rsidRDefault="00124895" w:rsidP="0098458C"/>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B9441A" w:rsidRDefault="00B9441A" w:rsidP="00124895">
      <w:pPr>
        <w:rPr>
          <w:rFonts w:ascii="Berlin Sans FB" w:hAnsi="Berlin Sans FB"/>
          <w:sz w:val="24"/>
          <w:szCs w:val="24"/>
        </w:rPr>
      </w:pPr>
    </w:p>
    <w:p w:rsidR="00B9441A" w:rsidRDefault="00B9441A" w:rsidP="00124895">
      <w:pPr>
        <w:rPr>
          <w:rFonts w:ascii="Berlin Sans FB" w:hAnsi="Berlin Sans FB"/>
          <w:sz w:val="24"/>
          <w:szCs w:val="24"/>
        </w:rPr>
      </w:pPr>
    </w:p>
    <w:p w:rsidR="00B9441A" w:rsidRDefault="00B9441A" w:rsidP="00124895">
      <w:pPr>
        <w:rPr>
          <w:rFonts w:ascii="Berlin Sans FB" w:hAnsi="Berlin Sans FB"/>
          <w:sz w:val="24"/>
          <w:szCs w:val="24"/>
        </w:rPr>
      </w:pPr>
    </w:p>
    <w:p w:rsidR="00B9441A" w:rsidRDefault="00B9441A" w:rsidP="00124895">
      <w:pPr>
        <w:rPr>
          <w:rFonts w:ascii="Berlin Sans FB" w:hAnsi="Berlin Sans FB"/>
          <w:sz w:val="24"/>
          <w:szCs w:val="24"/>
        </w:rPr>
      </w:pPr>
    </w:p>
    <w:p w:rsidR="00B9441A" w:rsidRDefault="00B9441A" w:rsidP="00124895">
      <w:pPr>
        <w:rPr>
          <w:rFonts w:ascii="Berlin Sans FB" w:hAnsi="Berlin Sans FB"/>
          <w:sz w:val="24"/>
          <w:szCs w:val="24"/>
        </w:rPr>
      </w:pPr>
    </w:p>
    <w:p w:rsidR="00B9441A" w:rsidRDefault="00B9441A" w:rsidP="00124895">
      <w:pPr>
        <w:rPr>
          <w:rFonts w:ascii="Berlin Sans FB" w:hAnsi="Berlin Sans FB"/>
          <w:sz w:val="24"/>
          <w:szCs w:val="24"/>
        </w:rPr>
      </w:pPr>
    </w:p>
    <w:p w:rsidR="00124895" w:rsidRPr="00124895" w:rsidRDefault="00124895" w:rsidP="00124895">
      <w:pPr>
        <w:pStyle w:val="ListParagraph"/>
        <w:numPr>
          <w:ilvl w:val="0"/>
          <w:numId w:val="25"/>
        </w:numPr>
        <w:rPr>
          <w:rFonts w:ascii="Berlin Sans FB" w:hAnsi="Berlin Sans FB"/>
          <w:sz w:val="24"/>
          <w:szCs w:val="24"/>
          <w:highlight w:val="darkYellow"/>
          <w:u w:val="single"/>
        </w:rPr>
      </w:pPr>
      <w:r w:rsidRPr="00124895">
        <w:rPr>
          <w:rFonts w:ascii="Berlin Sans FB" w:hAnsi="Berlin Sans FB"/>
          <w:sz w:val="24"/>
          <w:szCs w:val="24"/>
          <w:u w:val="single"/>
        </w:rPr>
        <w:t xml:space="preserve"> </w:t>
      </w:r>
      <w:r w:rsidRPr="00124895">
        <w:rPr>
          <w:rFonts w:ascii="Berlin Sans FB" w:hAnsi="Berlin Sans FB"/>
          <w:sz w:val="24"/>
          <w:szCs w:val="24"/>
          <w:highlight w:val="darkYellow"/>
          <w:u w:val="single"/>
        </w:rPr>
        <w:t>QUALIFICATIONS TO BID</w:t>
      </w:r>
    </w:p>
    <w:p w:rsidR="00124895" w:rsidRDefault="00124895" w:rsidP="00124895">
      <w:pPr>
        <w:rPr>
          <w:rFonts w:ascii="Berlin Sans FB" w:hAnsi="Berlin Sans FB"/>
          <w:sz w:val="24"/>
          <w:szCs w:val="24"/>
        </w:rPr>
      </w:pPr>
    </w:p>
    <w:p w:rsidR="00124895" w:rsidRDefault="00124895" w:rsidP="00124895">
      <w:pPr>
        <w:pStyle w:val="ListParagraph"/>
        <w:numPr>
          <w:ilvl w:val="0"/>
          <w:numId w:val="26"/>
        </w:numPr>
        <w:rPr>
          <w:rFonts w:ascii="Berlin Sans FB" w:hAnsi="Berlin Sans FB"/>
          <w:sz w:val="24"/>
          <w:szCs w:val="24"/>
        </w:rPr>
      </w:pPr>
      <w:r>
        <w:rPr>
          <w:rFonts w:ascii="Berlin Sans FB" w:hAnsi="Berlin Sans FB"/>
          <w:sz w:val="24"/>
          <w:szCs w:val="24"/>
        </w:rPr>
        <w:t>ONLY BIDS FROM FIRMS ENGAGED IN FULL TIME JANITORIAL SUPPLY AND EQUIPMENT WILL BE CONSIDERED</w:t>
      </w:r>
    </w:p>
    <w:p w:rsidR="00124895" w:rsidRDefault="00124895" w:rsidP="00124895">
      <w:pPr>
        <w:pStyle w:val="ListParagraph"/>
        <w:numPr>
          <w:ilvl w:val="0"/>
          <w:numId w:val="26"/>
        </w:numPr>
        <w:rPr>
          <w:rFonts w:ascii="Berlin Sans FB" w:hAnsi="Berlin Sans FB"/>
          <w:sz w:val="24"/>
          <w:szCs w:val="24"/>
        </w:rPr>
      </w:pPr>
      <w:r>
        <w:rPr>
          <w:rFonts w:ascii="Berlin Sans FB" w:hAnsi="Berlin Sans FB"/>
          <w:sz w:val="24"/>
          <w:szCs w:val="24"/>
        </w:rPr>
        <w:t>MUST BE AN AUTHORIZED DEALER OF QUOTED PRODUCTS</w:t>
      </w:r>
    </w:p>
    <w:p w:rsidR="00124895" w:rsidRDefault="00124895" w:rsidP="00124895">
      <w:pPr>
        <w:pStyle w:val="ListParagraph"/>
        <w:numPr>
          <w:ilvl w:val="0"/>
          <w:numId w:val="26"/>
        </w:numPr>
        <w:rPr>
          <w:rFonts w:ascii="Berlin Sans FB" w:hAnsi="Berlin Sans FB"/>
          <w:sz w:val="24"/>
          <w:szCs w:val="24"/>
        </w:rPr>
      </w:pPr>
      <w:r>
        <w:rPr>
          <w:rFonts w:ascii="Berlin Sans FB" w:hAnsi="Berlin Sans FB"/>
          <w:sz w:val="24"/>
          <w:szCs w:val="24"/>
        </w:rPr>
        <w:t>MUST BE ABLE TO PROVIDE WRITTEN G</w:t>
      </w:r>
      <w:r w:rsidR="00761E5C">
        <w:rPr>
          <w:rFonts w:ascii="Berlin Sans FB" w:hAnsi="Berlin Sans FB"/>
          <w:sz w:val="24"/>
          <w:szCs w:val="24"/>
        </w:rPr>
        <w:t>U</w:t>
      </w:r>
      <w:r>
        <w:rPr>
          <w:rFonts w:ascii="Berlin Sans FB" w:hAnsi="Berlin Sans FB"/>
          <w:sz w:val="24"/>
          <w:szCs w:val="24"/>
        </w:rPr>
        <w:t>AR</w:t>
      </w:r>
      <w:r w:rsidR="00761E5C">
        <w:rPr>
          <w:rFonts w:ascii="Berlin Sans FB" w:hAnsi="Berlin Sans FB"/>
          <w:sz w:val="24"/>
          <w:szCs w:val="24"/>
        </w:rPr>
        <w:t>A</w:t>
      </w:r>
      <w:r>
        <w:rPr>
          <w:rFonts w:ascii="Berlin Sans FB" w:hAnsi="Berlin Sans FB"/>
          <w:sz w:val="24"/>
          <w:szCs w:val="24"/>
        </w:rPr>
        <w:t>NTEE OF WARRANTY ON ALL PRODUCTS FROM THE MANUFACTURER</w:t>
      </w:r>
    </w:p>
    <w:p w:rsidR="00124895" w:rsidRDefault="00124895" w:rsidP="00124895">
      <w:pPr>
        <w:pStyle w:val="ListParagraph"/>
        <w:numPr>
          <w:ilvl w:val="0"/>
          <w:numId w:val="26"/>
        </w:numPr>
        <w:rPr>
          <w:rFonts w:ascii="Berlin Sans FB" w:hAnsi="Berlin Sans FB"/>
          <w:sz w:val="24"/>
          <w:szCs w:val="24"/>
        </w:rPr>
      </w:pPr>
      <w:r>
        <w:rPr>
          <w:rFonts w:ascii="Berlin Sans FB" w:hAnsi="Berlin Sans FB"/>
          <w:sz w:val="24"/>
          <w:szCs w:val="24"/>
        </w:rPr>
        <w:t>MUST OWN AND CONTROL A WORKING, FUNCTIONING SERVICE CENTER AND</w:t>
      </w:r>
      <w:r w:rsidR="0098458C">
        <w:rPr>
          <w:rFonts w:ascii="Berlin Sans FB" w:hAnsi="Berlin Sans FB"/>
          <w:sz w:val="24"/>
          <w:szCs w:val="24"/>
        </w:rPr>
        <w:t xml:space="preserve"> ONSITE REPAIR CAPABILITIES</w:t>
      </w:r>
    </w:p>
    <w:p w:rsidR="0098458C" w:rsidRDefault="0098458C" w:rsidP="0098458C">
      <w:pPr>
        <w:rPr>
          <w:rFonts w:ascii="Berlin Sans FB" w:hAnsi="Berlin Sans FB"/>
          <w:sz w:val="24"/>
          <w:szCs w:val="24"/>
        </w:rPr>
      </w:pPr>
    </w:p>
    <w:p w:rsidR="0098458C" w:rsidRPr="0098458C" w:rsidRDefault="0098458C" w:rsidP="0098458C">
      <w:pPr>
        <w:pStyle w:val="ListParagraph"/>
        <w:numPr>
          <w:ilvl w:val="0"/>
          <w:numId w:val="25"/>
        </w:numPr>
        <w:rPr>
          <w:rFonts w:ascii="Berlin Sans FB" w:hAnsi="Berlin Sans FB"/>
          <w:sz w:val="24"/>
          <w:szCs w:val="24"/>
          <w:highlight w:val="darkYellow"/>
          <w:u w:val="single" w:color="385623" w:themeColor="accent6" w:themeShade="80"/>
        </w:rPr>
      </w:pPr>
      <w:r w:rsidRPr="0098458C">
        <w:rPr>
          <w:rFonts w:ascii="Berlin Sans FB" w:hAnsi="Berlin Sans FB"/>
          <w:sz w:val="24"/>
          <w:szCs w:val="24"/>
          <w:u w:val="single" w:color="385623" w:themeColor="accent6" w:themeShade="80"/>
        </w:rPr>
        <w:t xml:space="preserve"> </w:t>
      </w:r>
      <w:r w:rsidRPr="0098458C">
        <w:rPr>
          <w:rFonts w:ascii="Berlin Sans FB" w:hAnsi="Berlin Sans FB"/>
          <w:sz w:val="24"/>
          <w:szCs w:val="24"/>
          <w:highlight w:val="darkYellow"/>
          <w:u w:val="single" w:color="385623" w:themeColor="accent6" w:themeShade="80"/>
        </w:rPr>
        <w:t>LOCATION AND SERVICING REQUIREMENTS</w:t>
      </w:r>
    </w:p>
    <w:p w:rsidR="00124895" w:rsidRDefault="00124895" w:rsidP="00124895">
      <w:pPr>
        <w:rPr>
          <w:rFonts w:ascii="Berlin Sans FB" w:hAnsi="Berlin Sans FB"/>
          <w:sz w:val="24"/>
          <w:szCs w:val="24"/>
        </w:rPr>
      </w:pPr>
    </w:p>
    <w:p w:rsidR="0098458C" w:rsidRDefault="0098458C" w:rsidP="0098458C">
      <w:pPr>
        <w:pStyle w:val="ListParagraph"/>
        <w:numPr>
          <w:ilvl w:val="0"/>
          <w:numId w:val="27"/>
        </w:numPr>
        <w:rPr>
          <w:rFonts w:ascii="Berlin Sans FB" w:hAnsi="Berlin Sans FB"/>
          <w:sz w:val="24"/>
          <w:szCs w:val="24"/>
        </w:rPr>
      </w:pPr>
      <w:r>
        <w:rPr>
          <w:rFonts w:ascii="Berlin Sans FB" w:hAnsi="Berlin Sans FB"/>
          <w:sz w:val="24"/>
          <w:szCs w:val="24"/>
        </w:rPr>
        <w:t xml:space="preserve"> SUCCESSFUL BIDDER MUST BE LOCATED WITHIN 100 MILES OF 109 PICKENS STREET, MONROEVILLE ALABAMA.</w:t>
      </w:r>
    </w:p>
    <w:p w:rsidR="0098458C" w:rsidRDefault="0098458C" w:rsidP="0098458C">
      <w:pPr>
        <w:pStyle w:val="ListParagraph"/>
        <w:numPr>
          <w:ilvl w:val="0"/>
          <w:numId w:val="27"/>
        </w:numPr>
        <w:rPr>
          <w:rFonts w:ascii="Berlin Sans FB" w:hAnsi="Berlin Sans FB"/>
          <w:sz w:val="24"/>
          <w:szCs w:val="24"/>
        </w:rPr>
      </w:pPr>
      <w:r>
        <w:rPr>
          <w:rFonts w:ascii="Berlin Sans FB" w:hAnsi="Berlin Sans FB"/>
          <w:sz w:val="24"/>
          <w:szCs w:val="24"/>
        </w:rPr>
        <w:t>SUCCESSFUL BIDDER WILL DELIVER AND UNPACK NEW AND UNUSED PRODUCT AND EQUIPMENT AT THE SPECIFIED TIME AND PLACE.</w:t>
      </w:r>
    </w:p>
    <w:p w:rsidR="0098458C" w:rsidRDefault="0098458C" w:rsidP="0098458C">
      <w:pPr>
        <w:pStyle w:val="ListParagraph"/>
        <w:numPr>
          <w:ilvl w:val="0"/>
          <w:numId w:val="27"/>
        </w:numPr>
        <w:rPr>
          <w:rFonts w:ascii="Berlin Sans FB" w:hAnsi="Berlin Sans FB"/>
          <w:sz w:val="24"/>
          <w:szCs w:val="24"/>
        </w:rPr>
      </w:pPr>
      <w:r>
        <w:rPr>
          <w:rFonts w:ascii="Berlin Sans FB" w:hAnsi="Berlin Sans FB"/>
          <w:sz w:val="24"/>
          <w:szCs w:val="24"/>
        </w:rPr>
        <w:t>SUCCESSFUL BIDDER WILL PROVIDE ON SITE TRAINING OF DESIGNATED EMPLOYEES IN USE AND CARE OF PRODUCTS AND EQUIPMENT</w:t>
      </w:r>
    </w:p>
    <w:p w:rsidR="0098458C" w:rsidRDefault="0098458C" w:rsidP="0098458C">
      <w:pPr>
        <w:rPr>
          <w:rFonts w:ascii="Berlin Sans FB" w:hAnsi="Berlin Sans FB"/>
          <w:sz w:val="24"/>
          <w:szCs w:val="24"/>
        </w:rPr>
      </w:pPr>
    </w:p>
    <w:p w:rsidR="0098458C" w:rsidRPr="00BE3773" w:rsidRDefault="0098458C" w:rsidP="0098458C">
      <w:pPr>
        <w:pStyle w:val="ListParagraph"/>
        <w:numPr>
          <w:ilvl w:val="0"/>
          <w:numId w:val="25"/>
        </w:numPr>
        <w:rPr>
          <w:rFonts w:ascii="Berlin Sans FB" w:hAnsi="Berlin Sans FB"/>
          <w:sz w:val="24"/>
          <w:szCs w:val="24"/>
          <w:highlight w:val="darkYellow"/>
          <w:u w:val="single"/>
        </w:rPr>
      </w:pPr>
      <w:r w:rsidRPr="00BE3773">
        <w:rPr>
          <w:rFonts w:ascii="Berlin Sans FB" w:hAnsi="Berlin Sans FB"/>
          <w:sz w:val="24"/>
          <w:szCs w:val="24"/>
          <w:u w:val="single"/>
        </w:rPr>
        <w:t xml:space="preserve"> </w:t>
      </w:r>
      <w:r w:rsidR="00BE3773" w:rsidRPr="00BE3773">
        <w:rPr>
          <w:rFonts w:ascii="Berlin Sans FB" w:hAnsi="Berlin Sans FB"/>
          <w:sz w:val="24"/>
          <w:szCs w:val="24"/>
          <w:highlight w:val="darkYellow"/>
          <w:u w:val="single"/>
        </w:rPr>
        <w:t>BID OPENING DATE AND INFORMATION</w:t>
      </w:r>
    </w:p>
    <w:p w:rsidR="00124895" w:rsidRDefault="00124895" w:rsidP="00124895">
      <w:pPr>
        <w:rPr>
          <w:rFonts w:ascii="Berlin Sans FB" w:hAnsi="Berlin Sans FB"/>
          <w:sz w:val="24"/>
          <w:szCs w:val="24"/>
        </w:rPr>
      </w:pPr>
    </w:p>
    <w:p w:rsidR="00BE3773" w:rsidRDefault="00BE3773" w:rsidP="00BE3773">
      <w:pPr>
        <w:pStyle w:val="ListParagraph"/>
        <w:numPr>
          <w:ilvl w:val="0"/>
          <w:numId w:val="28"/>
        </w:numPr>
        <w:rPr>
          <w:rFonts w:ascii="Berlin Sans FB" w:hAnsi="Berlin Sans FB"/>
          <w:sz w:val="24"/>
          <w:szCs w:val="24"/>
        </w:rPr>
      </w:pPr>
      <w:r>
        <w:rPr>
          <w:rFonts w:ascii="Berlin Sans FB" w:hAnsi="Berlin Sans FB"/>
          <w:sz w:val="24"/>
          <w:szCs w:val="24"/>
        </w:rPr>
        <w:t xml:space="preserve"> SEALED BIDS WILL BE RECEIVED AT MONROE COUNTY BOARD OF EDUCATION OFFICE LOCATED AT 109 PICKENS STREET, MONROEVILLE ALABAMA., NO LATER THAN 1:59 PM ON JULY </w:t>
      </w:r>
      <w:r w:rsidR="007C1DE9">
        <w:rPr>
          <w:rFonts w:ascii="Berlin Sans FB" w:hAnsi="Berlin Sans FB"/>
          <w:sz w:val="24"/>
          <w:szCs w:val="24"/>
        </w:rPr>
        <w:t>1st</w:t>
      </w:r>
      <w:r>
        <w:rPr>
          <w:rFonts w:ascii="Berlin Sans FB" w:hAnsi="Berlin Sans FB"/>
          <w:sz w:val="24"/>
          <w:szCs w:val="24"/>
        </w:rPr>
        <w:t xml:space="preserve">, 2020. </w:t>
      </w:r>
      <w:proofErr w:type="gramStart"/>
      <w:r>
        <w:rPr>
          <w:rFonts w:ascii="Berlin Sans FB" w:hAnsi="Berlin Sans FB"/>
          <w:sz w:val="24"/>
          <w:szCs w:val="24"/>
        </w:rPr>
        <w:t>ORAL,TELEPHONE</w:t>
      </w:r>
      <w:proofErr w:type="gramEnd"/>
      <w:r>
        <w:rPr>
          <w:rFonts w:ascii="Berlin Sans FB" w:hAnsi="Berlin Sans FB"/>
          <w:sz w:val="24"/>
          <w:szCs w:val="24"/>
        </w:rPr>
        <w:t xml:space="preserve">,FAX, OR TELEGRAPHIC BIDS WILL NOT BE CONSIDERED. NO ALTERATIONS OR ERASURES AFTER BIDS HAVE BEEN RECEIVED.  BIDS RECEIVED AFTER DEADLINE WILL BE REJECTED AND UNOPENED. CONTACT </w:t>
      </w:r>
      <w:r w:rsidR="00B9441A">
        <w:rPr>
          <w:rFonts w:ascii="Berlin Sans FB" w:hAnsi="Berlin Sans FB"/>
          <w:sz w:val="24"/>
          <w:szCs w:val="24"/>
        </w:rPr>
        <w:t xml:space="preserve">:  PAUL DEAN @ </w:t>
      </w:r>
      <w:hyperlink r:id="rId9" w:history="1">
        <w:r w:rsidR="00B9441A" w:rsidRPr="00436261">
          <w:rPr>
            <w:rStyle w:val="Hyperlink"/>
            <w:rFonts w:ascii="Berlin Sans FB" w:hAnsi="Berlin Sans FB"/>
            <w:sz w:val="24"/>
            <w:szCs w:val="24"/>
          </w:rPr>
          <w:t>PADEAN@MONROE.K12.AL.US</w:t>
        </w:r>
      </w:hyperlink>
      <w:r w:rsidR="00B9441A">
        <w:rPr>
          <w:rFonts w:ascii="Berlin Sans FB" w:hAnsi="Berlin Sans FB"/>
          <w:sz w:val="24"/>
          <w:szCs w:val="24"/>
        </w:rPr>
        <w:t xml:space="preserve"> WITH QUESTIONS</w:t>
      </w:r>
    </w:p>
    <w:p w:rsidR="00BE3773" w:rsidRDefault="00BE3773" w:rsidP="00BE3773">
      <w:pPr>
        <w:rPr>
          <w:rFonts w:ascii="Berlin Sans FB" w:hAnsi="Berlin Sans FB"/>
          <w:sz w:val="24"/>
          <w:szCs w:val="24"/>
        </w:rPr>
      </w:pPr>
    </w:p>
    <w:p w:rsidR="00BE3773" w:rsidRPr="00BE3773" w:rsidRDefault="00BE3773" w:rsidP="00BE3773">
      <w:pPr>
        <w:pStyle w:val="ListParagraph"/>
        <w:numPr>
          <w:ilvl w:val="0"/>
          <w:numId w:val="25"/>
        </w:numPr>
        <w:rPr>
          <w:rFonts w:ascii="Berlin Sans FB" w:hAnsi="Berlin Sans FB"/>
          <w:sz w:val="24"/>
          <w:szCs w:val="24"/>
          <w:highlight w:val="darkYellow"/>
          <w:u w:val="single"/>
        </w:rPr>
      </w:pPr>
      <w:r w:rsidRPr="00BE3773">
        <w:rPr>
          <w:rFonts w:ascii="Berlin Sans FB" w:hAnsi="Berlin Sans FB"/>
          <w:sz w:val="24"/>
          <w:szCs w:val="24"/>
          <w:u w:val="single"/>
        </w:rPr>
        <w:t xml:space="preserve"> </w:t>
      </w:r>
      <w:r w:rsidRPr="00BE3773">
        <w:rPr>
          <w:rFonts w:ascii="Berlin Sans FB" w:hAnsi="Berlin Sans FB"/>
          <w:sz w:val="24"/>
          <w:szCs w:val="24"/>
          <w:highlight w:val="darkYellow"/>
          <w:u w:val="single"/>
        </w:rPr>
        <w:t>AWARDS</w:t>
      </w:r>
    </w:p>
    <w:p w:rsidR="00124895" w:rsidRDefault="00124895" w:rsidP="00124895">
      <w:pPr>
        <w:rPr>
          <w:rFonts w:ascii="Berlin Sans FB" w:hAnsi="Berlin Sans FB"/>
          <w:sz w:val="24"/>
          <w:szCs w:val="24"/>
        </w:rPr>
      </w:pPr>
    </w:p>
    <w:p w:rsidR="00BE3773" w:rsidRDefault="00BE3773" w:rsidP="00BE3773">
      <w:pPr>
        <w:pStyle w:val="ListParagraph"/>
        <w:numPr>
          <w:ilvl w:val="0"/>
          <w:numId w:val="29"/>
        </w:numPr>
        <w:rPr>
          <w:rFonts w:ascii="Berlin Sans FB" w:hAnsi="Berlin Sans FB"/>
          <w:sz w:val="24"/>
          <w:szCs w:val="24"/>
        </w:rPr>
      </w:pPr>
      <w:r>
        <w:rPr>
          <w:rFonts w:ascii="Berlin Sans FB" w:hAnsi="Berlin Sans FB"/>
          <w:sz w:val="24"/>
          <w:szCs w:val="24"/>
        </w:rPr>
        <w:t xml:space="preserve"> AWARDS WILL BE BASED ON A RUBIC USING THE </w:t>
      </w:r>
      <w:proofErr w:type="gramStart"/>
      <w:r>
        <w:rPr>
          <w:rFonts w:ascii="Berlin Sans FB" w:hAnsi="Berlin Sans FB"/>
          <w:sz w:val="24"/>
          <w:szCs w:val="24"/>
        </w:rPr>
        <w:t>FOLLOWING :</w:t>
      </w:r>
      <w:proofErr w:type="gramEnd"/>
      <w:r>
        <w:rPr>
          <w:rFonts w:ascii="Berlin Sans FB" w:hAnsi="Berlin Sans FB"/>
          <w:sz w:val="24"/>
          <w:szCs w:val="24"/>
        </w:rPr>
        <w:t xml:space="preserve"> </w:t>
      </w:r>
    </w:p>
    <w:p w:rsidR="00BE3773" w:rsidRDefault="00BE3773" w:rsidP="00BE3773">
      <w:pPr>
        <w:ind w:left="1440"/>
        <w:rPr>
          <w:rFonts w:ascii="Berlin Sans FB" w:hAnsi="Berlin Sans FB"/>
          <w:sz w:val="24"/>
          <w:szCs w:val="24"/>
        </w:rPr>
      </w:pPr>
    </w:p>
    <w:p w:rsidR="00BE3773" w:rsidRDefault="00BE3773" w:rsidP="00BE3773">
      <w:pPr>
        <w:ind w:left="1440"/>
        <w:rPr>
          <w:rFonts w:ascii="Berlin Sans FB" w:hAnsi="Berlin Sans FB"/>
          <w:sz w:val="24"/>
          <w:szCs w:val="24"/>
        </w:rPr>
      </w:pPr>
      <w:r>
        <w:rPr>
          <w:rFonts w:ascii="Berlin Sans FB" w:hAnsi="Berlin Sans FB"/>
          <w:sz w:val="24"/>
          <w:szCs w:val="24"/>
        </w:rPr>
        <w:t>50% COST</w:t>
      </w:r>
    </w:p>
    <w:p w:rsidR="00BE3773" w:rsidRDefault="00BE3773" w:rsidP="00BE3773">
      <w:pPr>
        <w:ind w:left="1440"/>
        <w:rPr>
          <w:rFonts w:ascii="Berlin Sans FB" w:hAnsi="Berlin Sans FB"/>
          <w:sz w:val="24"/>
          <w:szCs w:val="24"/>
        </w:rPr>
      </w:pPr>
      <w:r>
        <w:rPr>
          <w:rFonts w:ascii="Berlin Sans FB" w:hAnsi="Berlin Sans FB"/>
          <w:sz w:val="24"/>
          <w:szCs w:val="24"/>
        </w:rPr>
        <w:t>40% SPECIFICATION COMPLIANCE</w:t>
      </w:r>
    </w:p>
    <w:p w:rsidR="00BE3773" w:rsidRPr="00BE3773" w:rsidRDefault="00BE3773" w:rsidP="00BE3773">
      <w:pPr>
        <w:ind w:left="1440"/>
        <w:rPr>
          <w:rFonts w:ascii="Berlin Sans FB" w:hAnsi="Berlin Sans FB"/>
          <w:sz w:val="24"/>
          <w:szCs w:val="24"/>
        </w:rPr>
      </w:pPr>
      <w:r>
        <w:rPr>
          <w:rFonts w:ascii="Berlin Sans FB" w:hAnsi="Berlin Sans FB"/>
          <w:sz w:val="24"/>
          <w:szCs w:val="24"/>
        </w:rPr>
        <w:t>10% PREVIOUS EXPERIENCE</w:t>
      </w: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124895" w:rsidRDefault="00124895" w:rsidP="00124895">
      <w:pPr>
        <w:rPr>
          <w:rFonts w:ascii="Berlin Sans FB" w:hAnsi="Berlin Sans FB"/>
          <w:sz w:val="24"/>
          <w:szCs w:val="24"/>
        </w:rPr>
      </w:pPr>
    </w:p>
    <w:p w:rsidR="00B9441A" w:rsidRDefault="00B9441A" w:rsidP="00124895">
      <w:pPr>
        <w:rPr>
          <w:rFonts w:ascii="Berlin Sans FB" w:hAnsi="Berlin Sans FB"/>
          <w:sz w:val="24"/>
          <w:szCs w:val="24"/>
        </w:rPr>
      </w:pPr>
    </w:p>
    <w:p w:rsidR="00B9441A" w:rsidRDefault="00B9441A" w:rsidP="00124895">
      <w:pPr>
        <w:rPr>
          <w:rFonts w:ascii="Berlin Sans FB" w:hAnsi="Berlin Sans FB"/>
          <w:sz w:val="24"/>
          <w:szCs w:val="24"/>
        </w:rPr>
      </w:pPr>
    </w:p>
    <w:p w:rsidR="00B9441A" w:rsidRDefault="00B9441A" w:rsidP="00124895">
      <w:pPr>
        <w:rPr>
          <w:rFonts w:ascii="Berlin Sans FB" w:hAnsi="Berlin Sans FB"/>
          <w:sz w:val="24"/>
          <w:szCs w:val="24"/>
        </w:rPr>
      </w:pPr>
    </w:p>
    <w:p w:rsidR="00B9441A" w:rsidRDefault="00B50396" w:rsidP="00B50396">
      <w:pPr>
        <w:jc w:val="center"/>
        <w:rPr>
          <w:rFonts w:ascii="Berlin Sans FB" w:hAnsi="Berlin Sans FB"/>
          <w:sz w:val="24"/>
          <w:szCs w:val="24"/>
        </w:rPr>
      </w:pPr>
      <w:r>
        <w:rPr>
          <w:rFonts w:ascii="Berlin Sans FB" w:hAnsi="Berlin Sans FB"/>
          <w:sz w:val="24"/>
          <w:szCs w:val="24"/>
        </w:rPr>
        <w:lastRenderedPageBreak/>
        <w:t>PRODUCT SPECIFICATIONS</w:t>
      </w:r>
    </w:p>
    <w:p w:rsidR="00B9441A" w:rsidRDefault="00B9441A" w:rsidP="00124895">
      <w:pPr>
        <w:rPr>
          <w:rFonts w:ascii="Berlin Sans FB" w:hAnsi="Berlin Sans FB"/>
          <w:sz w:val="24"/>
          <w:szCs w:val="24"/>
        </w:rPr>
      </w:pPr>
    </w:p>
    <w:p w:rsidR="00B9441A" w:rsidRDefault="00B50396" w:rsidP="00124895">
      <w:pPr>
        <w:rPr>
          <w:rFonts w:ascii="Berlin Sans FB" w:hAnsi="Berlin Sans FB"/>
          <w:sz w:val="24"/>
          <w:szCs w:val="24"/>
        </w:rPr>
      </w:pPr>
      <w:r>
        <w:rPr>
          <w:rFonts w:ascii="Berlin Sans FB" w:hAnsi="Berlin Sans FB"/>
          <w:sz w:val="24"/>
          <w:szCs w:val="24"/>
        </w:rPr>
        <w:t>ITEM 1</w:t>
      </w:r>
    </w:p>
    <w:p w:rsidR="00B9441A" w:rsidRDefault="002533B6" w:rsidP="00124895">
      <w:pPr>
        <w:rPr>
          <w:rFonts w:ascii="Berlin Sans FB" w:hAnsi="Berlin Sans FB"/>
          <w:sz w:val="24"/>
          <w:szCs w:val="24"/>
        </w:rPr>
      </w:pPr>
      <w:r>
        <w:rPr>
          <w:rFonts w:ascii="Berlin Sans FB" w:hAnsi="Berlin Sans FB"/>
          <w:sz w:val="24"/>
          <w:szCs w:val="24"/>
        </w:rPr>
        <w:t>VACUUM</w:t>
      </w:r>
      <w:bookmarkStart w:id="0" w:name="_GoBack"/>
      <w:bookmarkEnd w:id="0"/>
    </w:p>
    <w:p w:rsidR="00B9441A" w:rsidRDefault="00B9441A" w:rsidP="00B9441A">
      <w:pPr>
        <w:pStyle w:val="Default"/>
        <w:rPr>
          <w:b/>
          <w:bCs/>
          <w:sz w:val="18"/>
          <w:szCs w:val="18"/>
        </w:rPr>
      </w:pPr>
      <w:proofErr w:type="spellStart"/>
      <w:r w:rsidRPr="00502E9C">
        <w:rPr>
          <w:b/>
          <w:bCs/>
          <w:sz w:val="18"/>
          <w:szCs w:val="18"/>
        </w:rPr>
        <w:t>Kärcher</w:t>
      </w:r>
      <w:proofErr w:type="spellEnd"/>
      <w:r w:rsidRPr="00502E9C">
        <w:rPr>
          <w:b/>
          <w:bCs/>
          <w:sz w:val="18"/>
          <w:szCs w:val="18"/>
        </w:rPr>
        <w:t xml:space="preserve"> </w:t>
      </w:r>
      <w:r>
        <w:rPr>
          <w:b/>
          <w:bCs/>
          <w:sz w:val="18"/>
          <w:szCs w:val="18"/>
        </w:rPr>
        <w:t xml:space="preserve">CV380 </w:t>
      </w:r>
      <w:proofErr w:type="gramStart"/>
      <w:r>
        <w:rPr>
          <w:b/>
          <w:bCs/>
          <w:sz w:val="18"/>
          <w:szCs w:val="18"/>
        </w:rPr>
        <w:t>( or</w:t>
      </w:r>
      <w:proofErr w:type="gramEnd"/>
      <w:r>
        <w:rPr>
          <w:b/>
          <w:bCs/>
          <w:sz w:val="18"/>
          <w:szCs w:val="18"/>
        </w:rPr>
        <w:t xml:space="preserve"> equivalent)</w:t>
      </w:r>
    </w:p>
    <w:p w:rsidR="00B9441A" w:rsidRDefault="00B9441A" w:rsidP="00B9441A">
      <w:pPr>
        <w:pStyle w:val="Default"/>
        <w:rPr>
          <w:b/>
          <w:bCs/>
          <w:sz w:val="18"/>
          <w:szCs w:val="18"/>
        </w:rPr>
      </w:pPr>
    </w:p>
    <w:p w:rsidR="00B9441A" w:rsidRDefault="00B50396" w:rsidP="00B9441A">
      <w:pPr>
        <w:pStyle w:val="Default"/>
        <w:rPr>
          <w:sz w:val="18"/>
          <w:szCs w:val="18"/>
        </w:rPr>
      </w:pPr>
      <w:r>
        <w:rPr>
          <w:sz w:val="18"/>
          <w:szCs w:val="18"/>
        </w:rPr>
        <w:t>V</w:t>
      </w:r>
      <w:r w:rsidR="00B9441A">
        <w:rPr>
          <w:sz w:val="18"/>
          <w:szCs w:val="18"/>
        </w:rPr>
        <w:t xml:space="preserve">acuum Motor:  High performance, single stage, 1.4 </w:t>
      </w:r>
      <w:proofErr w:type="spellStart"/>
      <w:r w:rsidR="00B9441A">
        <w:rPr>
          <w:sz w:val="18"/>
          <w:szCs w:val="18"/>
        </w:rPr>
        <w:t>hp</w:t>
      </w:r>
      <w:proofErr w:type="spellEnd"/>
      <w:r w:rsidR="00B9441A">
        <w:rPr>
          <w:sz w:val="18"/>
          <w:szCs w:val="18"/>
        </w:rPr>
        <w:t>, 92</w:t>
      </w:r>
      <w:proofErr w:type="gramStart"/>
      <w:r w:rsidR="00B9441A">
        <w:rPr>
          <w:sz w:val="18"/>
          <w:szCs w:val="18"/>
        </w:rPr>
        <w:t>"  water</w:t>
      </w:r>
      <w:proofErr w:type="gramEnd"/>
      <w:r w:rsidR="00B9441A">
        <w:rPr>
          <w:sz w:val="18"/>
          <w:szCs w:val="18"/>
        </w:rPr>
        <w:t xml:space="preserve"> lift, 102 cfm airflow  </w:t>
      </w:r>
    </w:p>
    <w:p w:rsidR="00B9441A" w:rsidRDefault="00B9441A" w:rsidP="00B9441A">
      <w:pPr>
        <w:pStyle w:val="Default"/>
        <w:rPr>
          <w:sz w:val="18"/>
          <w:szCs w:val="18"/>
        </w:rPr>
      </w:pPr>
      <w:r>
        <w:rPr>
          <w:sz w:val="18"/>
          <w:szCs w:val="18"/>
        </w:rPr>
        <w:t xml:space="preserve">Housing: Injection molded, high impact ABS plastic  </w:t>
      </w:r>
    </w:p>
    <w:p w:rsidR="00B9441A" w:rsidRDefault="00B9441A" w:rsidP="00B9441A">
      <w:pPr>
        <w:pStyle w:val="Default"/>
        <w:rPr>
          <w:sz w:val="18"/>
          <w:szCs w:val="18"/>
        </w:rPr>
      </w:pPr>
      <w:r>
        <w:rPr>
          <w:sz w:val="18"/>
          <w:szCs w:val="18"/>
        </w:rPr>
        <w:t xml:space="preserve">Brush Drive: Non-slip toothed belt, enclosed, electronic safety clutch and speed control  </w:t>
      </w:r>
    </w:p>
    <w:p w:rsidR="00B9441A" w:rsidRDefault="00B9441A" w:rsidP="00B9441A">
      <w:pPr>
        <w:pStyle w:val="Default"/>
        <w:rPr>
          <w:sz w:val="18"/>
          <w:szCs w:val="18"/>
        </w:rPr>
      </w:pPr>
      <w:r>
        <w:rPr>
          <w:sz w:val="18"/>
          <w:szCs w:val="18"/>
        </w:rPr>
        <w:t xml:space="preserve">Brush Motor: 0.27 </w:t>
      </w:r>
      <w:proofErr w:type="spellStart"/>
      <w:r>
        <w:rPr>
          <w:sz w:val="18"/>
          <w:szCs w:val="18"/>
        </w:rPr>
        <w:t>hp</w:t>
      </w:r>
      <w:proofErr w:type="spellEnd"/>
      <w:r>
        <w:rPr>
          <w:sz w:val="18"/>
          <w:szCs w:val="18"/>
        </w:rPr>
        <w:t xml:space="preserve"> (200 watts)  </w:t>
      </w:r>
    </w:p>
    <w:p w:rsidR="00B9441A" w:rsidRDefault="00B9441A" w:rsidP="00B9441A">
      <w:pPr>
        <w:pStyle w:val="Default"/>
        <w:rPr>
          <w:sz w:val="18"/>
          <w:szCs w:val="18"/>
        </w:rPr>
      </w:pPr>
      <w:r>
        <w:rPr>
          <w:sz w:val="18"/>
          <w:szCs w:val="18"/>
        </w:rPr>
        <w:t xml:space="preserve">Working Speed: Brush / Pad 5400 brush contacts per minute, 2700 rpm 2000 rpm  </w:t>
      </w:r>
    </w:p>
    <w:p w:rsidR="00B9441A" w:rsidRDefault="00B9441A" w:rsidP="00B9441A">
      <w:pPr>
        <w:pStyle w:val="Default"/>
        <w:rPr>
          <w:sz w:val="18"/>
          <w:szCs w:val="18"/>
        </w:rPr>
      </w:pPr>
      <w:r>
        <w:rPr>
          <w:sz w:val="18"/>
          <w:szCs w:val="18"/>
        </w:rPr>
        <w:t xml:space="preserve">Dust Bag: Triple layer bag with 3.5 l, enclosed, top-loading  </w:t>
      </w:r>
    </w:p>
    <w:p w:rsidR="00B9441A" w:rsidRDefault="00B9441A" w:rsidP="00B9441A">
      <w:pPr>
        <w:pStyle w:val="Default"/>
        <w:rPr>
          <w:sz w:val="18"/>
          <w:szCs w:val="18"/>
        </w:rPr>
      </w:pPr>
      <w:r>
        <w:rPr>
          <w:sz w:val="18"/>
          <w:szCs w:val="18"/>
        </w:rPr>
        <w:t xml:space="preserve">Sound Level: 69 </w:t>
      </w:r>
      <w:proofErr w:type="spellStart"/>
      <w:r>
        <w:rPr>
          <w:sz w:val="18"/>
          <w:szCs w:val="18"/>
        </w:rPr>
        <w:t>dBA</w:t>
      </w:r>
      <w:proofErr w:type="spellEnd"/>
      <w:r>
        <w:rPr>
          <w:sz w:val="18"/>
          <w:szCs w:val="18"/>
        </w:rPr>
        <w:t xml:space="preserve">  </w:t>
      </w:r>
    </w:p>
    <w:p w:rsidR="00B9441A" w:rsidRDefault="00B9441A" w:rsidP="00B9441A">
      <w:pPr>
        <w:pStyle w:val="Default"/>
        <w:rPr>
          <w:sz w:val="18"/>
          <w:szCs w:val="18"/>
        </w:rPr>
      </w:pPr>
      <w:r>
        <w:rPr>
          <w:sz w:val="18"/>
          <w:szCs w:val="18"/>
        </w:rPr>
        <w:t xml:space="preserve">Wheels: 2" dia., rubberized  </w:t>
      </w:r>
    </w:p>
    <w:p w:rsidR="00B9441A" w:rsidRDefault="00B9441A" w:rsidP="00B9441A">
      <w:pPr>
        <w:pStyle w:val="Default"/>
        <w:rPr>
          <w:sz w:val="18"/>
          <w:szCs w:val="18"/>
        </w:rPr>
      </w:pPr>
      <w:r>
        <w:rPr>
          <w:sz w:val="18"/>
          <w:szCs w:val="18"/>
        </w:rPr>
        <w:t xml:space="preserve">Cable: 40' ,18/3 SJT  </w:t>
      </w:r>
    </w:p>
    <w:p w:rsidR="00B9441A" w:rsidRDefault="00B9441A" w:rsidP="00B9441A">
      <w:pPr>
        <w:pStyle w:val="Default"/>
        <w:rPr>
          <w:sz w:val="18"/>
          <w:szCs w:val="18"/>
        </w:rPr>
      </w:pPr>
      <w:r>
        <w:rPr>
          <w:sz w:val="18"/>
          <w:szCs w:val="18"/>
        </w:rPr>
        <w:t xml:space="preserve">Electrical: 120V, 60 Hz  </w:t>
      </w:r>
    </w:p>
    <w:p w:rsidR="00B9441A" w:rsidRDefault="00B9441A" w:rsidP="00B9441A">
      <w:pPr>
        <w:pStyle w:val="Default"/>
        <w:rPr>
          <w:sz w:val="18"/>
          <w:szCs w:val="18"/>
        </w:rPr>
      </w:pPr>
      <w:r>
        <w:rPr>
          <w:sz w:val="18"/>
          <w:szCs w:val="18"/>
        </w:rPr>
        <w:t xml:space="preserve">Working Width: 15"   </w:t>
      </w:r>
    </w:p>
    <w:p w:rsidR="00B9441A" w:rsidRDefault="00B9441A" w:rsidP="00B9441A">
      <w:pPr>
        <w:pStyle w:val="Default"/>
        <w:rPr>
          <w:sz w:val="18"/>
          <w:szCs w:val="18"/>
        </w:rPr>
      </w:pPr>
      <w:r>
        <w:rPr>
          <w:sz w:val="18"/>
          <w:szCs w:val="18"/>
        </w:rPr>
        <w:t xml:space="preserve">Height: 48"  </w:t>
      </w:r>
    </w:p>
    <w:p w:rsidR="00B9441A" w:rsidRDefault="00B9441A" w:rsidP="00B9441A">
      <w:pPr>
        <w:pStyle w:val="Default"/>
        <w:rPr>
          <w:sz w:val="18"/>
          <w:szCs w:val="18"/>
        </w:rPr>
      </w:pPr>
      <w:r>
        <w:rPr>
          <w:sz w:val="18"/>
          <w:szCs w:val="18"/>
        </w:rPr>
        <w:t xml:space="preserve">Handle Weight: 2.6 </w:t>
      </w:r>
      <w:proofErr w:type="spellStart"/>
      <w:r>
        <w:rPr>
          <w:sz w:val="18"/>
          <w:szCs w:val="18"/>
        </w:rPr>
        <w:t>lbs</w:t>
      </w:r>
      <w:proofErr w:type="spellEnd"/>
      <w:r>
        <w:rPr>
          <w:sz w:val="18"/>
          <w:szCs w:val="18"/>
        </w:rPr>
        <w:t xml:space="preserve">  </w:t>
      </w:r>
    </w:p>
    <w:p w:rsidR="00B9441A" w:rsidRDefault="00B9441A" w:rsidP="00B9441A">
      <w:pPr>
        <w:pStyle w:val="Default"/>
        <w:rPr>
          <w:sz w:val="18"/>
          <w:szCs w:val="18"/>
        </w:rPr>
      </w:pPr>
      <w:r>
        <w:rPr>
          <w:sz w:val="18"/>
          <w:szCs w:val="18"/>
        </w:rPr>
        <w:t xml:space="preserve">Weight: 17.1 </w:t>
      </w:r>
      <w:proofErr w:type="spellStart"/>
      <w:r>
        <w:rPr>
          <w:sz w:val="18"/>
          <w:szCs w:val="18"/>
        </w:rPr>
        <w:t>lbs</w:t>
      </w:r>
      <w:proofErr w:type="spellEnd"/>
      <w:r>
        <w:rPr>
          <w:sz w:val="18"/>
          <w:szCs w:val="18"/>
        </w:rPr>
        <w:t xml:space="preserve"> </w:t>
      </w:r>
    </w:p>
    <w:p w:rsidR="00B9441A" w:rsidRDefault="00B9441A" w:rsidP="00B9441A">
      <w:pPr>
        <w:pStyle w:val="Default"/>
        <w:rPr>
          <w:sz w:val="18"/>
          <w:szCs w:val="18"/>
        </w:rPr>
      </w:pPr>
    </w:p>
    <w:p w:rsidR="00B9441A" w:rsidRDefault="00B9441A" w:rsidP="00B9441A">
      <w:pPr>
        <w:pStyle w:val="Default"/>
        <w:rPr>
          <w:sz w:val="18"/>
          <w:szCs w:val="18"/>
        </w:rPr>
      </w:pPr>
    </w:p>
    <w:p w:rsidR="00B9441A" w:rsidRDefault="00B9441A" w:rsidP="00B9441A">
      <w:pPr>
        <w:pStyle w:val="Default"/>
        <w:rPr>
          <w:sz w:val="18"/>
          <w:szCs w:val="18"/>
        </w:rPr>
      </w:pPr>
    </w:p>
    <w:p w:rsidR="00B9441A" w:rsidRDefault="00B9441A" w:rsidP="00B9441A">
      <w:pPr>
        <w:pStyle w:val="Default"/>
        <w:rPr>
          <w:sz w:val="18"/>
          <w:szCs w:val="18"/>
        </w:rPr>
      </w:pPr>
    </w:p>
    <w:p w:rsidR="00B9441A" w:rsidRDefault="00B9441A" w:rsidP="00B9441A">
      <w:pPr>
        <w:pStyle w:val="Default"/>
        <w:rPr>
          <w:sz w:val="18"/>
          <w:szCs w:val="18"/>
        </w:rPr>
      </w:pPr>
    </w:p>
    <w:p w:rsidR="00B9441A" w:rsidRPr="00800891" w:rsidRDefault="00B9441A" w:rsidP="00B9441A">
      <w:pPr>
        <w:pStyle w:val="Default"/>
        <w:rPr>
          <w:rFonts w:eastAsia="MS Mincho"/>
          <w:b/>
          <w:color w:val="auto"/>
          <w:sz w:val="18"/>
          <w:szCs w:val="18"/>
        </w:rPr>
      </w:pPr>
      <w:r w:rsidRPr="00800891">
        <w:rPr>
          <w:rFonts w:eastAsia="MS Mincho"/>
          <w:b/>
          <w:color w:val="auto"/>
          <w:sz w:val="18"/>
          <w:szCs w:val="18"/>
        </w:rPr>
        <w:t xml:space="preserve">Item </w:t>
      </w:r>
      <w:r>
        <w:rPr>
          <w:rFonts w:eastAsia="MS Mincho"/>
          <w:b/>
          <w:color w:val="auto"/>
          <w:sz w:val="18"/>
          <w:szCs w:val="18"/>
        </w:rPr>
        <w:t>2</w:t>
      </w:r>
      <w:r w:rsidRPr="00800891">
        <w:rPr>
          <w:rFonts w:eastAsia="MS Mincho"/>
          <w:b/>
          <w:color w:val="auto"/>
          <w:sz w:val="18"/>
          <w:szCs w:val="18"/>
        </w:rPr>
        <w:t xml:space="preserve">: Carpet Extractor                                                                                                    </w:t>
      </w:r>
    </w:p>
    <w:p w:rsidR="00B9441A" w:rsidRDefault="00B9441A" w:rsidP="00B9441A">
      <w:pPr>
        <w:pStyle w:val="Default"/>
        <w:rPr>
          <w:rFonts w:eastAsia="MS Mincho"/>
          <w:b/>
          <w:color w:val="auto"/>
          <w:sz w:val="18"/>
          <w:szCs w:val="18"/>
        </w:rPr>
      </w:pPr>
      <w:r>
        <w:rPr>
          <w:rFonts w:eastAsia="MS Mincho"/>
          <w:b/>
          <w:color w:val="auto"/>
          <w:sz w:val="18"/>
          <w:szCs w:val="18"/>
        </w:rPr>
        <w:t>Windsor Cadet (or equivalent)</w:t>
      </w:r>
    </w:p>
    <w:p w:rsidR="00B9441A" w:rsidRPr="00800891" w:rsidRDefault="00B9441A" w:rsidP="00B9441A">
      <w:pPr>
        <w:pStyle w:val="Default"/>
        <w:rPr>
          <w:rFonts w:eastAsia="MS Mincho"/>
          <w:b/>
          <w:color w:val="auto"/>
          <w:sz w:val="18"/>
          <w:szCs w:val="18"/>
        </w:rPr>
      </w:pPr>
    </w:p>
    <w:p w:rsidR="00B9441A" w:rsidRPr="00BE1535" w:rsidRDefault="00B9441A" w:rsidP="00B9441A">
      <w:pPr>
        <w:pStyle w:val="Default"/>
        <w:rPr>
          <w:rFonts w:eastAsia="MS Mincho"/>
          <w:sz w:val="18"/>
          <w:szCs w:val="18"/>
        </w:rPr>
      </w:pPr>
      <w:r w:rsidRPr="00BE1535">
        <w:rPr>
          <w:rFonts w:eastAsia="MS Mincho"/>
          <w:sz w:val="18"/>
          <w:szCs w:val="18"/>
        </w:rPr>
        <w:t>Cleaning Path/ Productivity</w:t>
      </w:r>
      <w:r>
        <w:rPr>
          <w:rFonts w:eastAsia="MS Mincho"/>
          <w:sz w:val="18"/>
          <w:szCs w:val="18"/>
        </w:rPr>
        <w:t xml:space="preserve"> </w:t>
      </w:r>
      <w:r w:rsidRPr="00BE1535">
        <w:rPr>
          <w:rFonts w:eastAsia="MS Mincho"/>
          <w:sz w:val="18"/>
          <w:szCs w:val="18"/>
        </w:rPr>
        <w:t xml:space="preserve">15” </w:t>
      </w:r>
      <w:proofErr w:type="gramStart"/>
      <w:r w:rsidRPr="00BE1535">
        <w:rPr>
          <w:rFonts w:eastAsia="MS Mincho"/>
          <w:sz w:val="18"/>
          <w:szCs w:val="18"/>
        </w:rPr>
        <w:t>( 38</w:t>
      </w:r>
      <w:proofErr w:type="gramEnd"/>
      <w:r w:rsidRPr="00BE1535">
        <w:rPr>
          <w:rFonts w:eastAsia="MS Mincho"/>
          <w:sz w:val="18"/>
          <w:szCs w:val="18"/>
        </w:rPr>
        <w:t>cm)</w:t>
      </w:r>
    </w:p>
    <w:p w:rsidR="00B9441A" w:rsidRDefault="00B9441A" w:rsidP="00B9441A">
      <w:pPr>
        <w:pStyle w:val="Default"/>
        <w:rPr>
          <w:rFonts w:eastAsia="MS Mincho"/>
          <w:sz w:val="18"/>
          <w:szCs w:val="18"/>
        </w:rPr>
      </w:pPr>
      <w:r w:rsidRPr="00BE1535">
        <w:rPr>
          <w:rFonts w:eastAsia="MS Mincho"/>
          <w:sz w:val="18"/>
          <w:szCs w:val="18"/>
        </w:rPr>
        <w:t xml:space="preserve">Housing </w:t>
      </w:r>
      <w:proofErr w:type="spellStart"/>
      <w:r w:rsidRPr="00BE1535">
        <w:rPr>
          <w:rFonts w:eastAsia="MS Mincho"/>
          <w:sz w:val="18"/>
          <w:szCs w:val="18"/>
        </w:rPr>
        <w:t>Roto</w:t>
      </w:r>
      <w:proofErr w:type="spellEnd"/>
      <w:r w:rsidRPr="00BE1535">
        <w:rPr>
          <w:rFonts w:eastAsia="MS Mincho"/>
          <w:sz w:val="18"/>
          <w:szCs w:val="18"/>
        </w:rPr>
        <w:t>-molded polyethylene.</w:t>
      </w:r>
    </w:p>
    <w:p w:rsidR="00B9441A" w:rsidRPr="00BE1535" w:rsidRDefault="00B9441A" w:rsidP="00B9441A">
      <w:pPr>
        <w:pStyle w:val="Default"/>
        <w:rPr>
          <w:rFonts w:eastAsia="MS Mincho"/>
          <w:sz w:val="18"/>
          <w:szCs w:val="18"/>
        </w:rPr>
      </w:pPr>
      <w:r w:rsidRPr="00BE1535">
        <w:rPr>
          <w:rFonts w:eastAsia="MS Mincho"/>
          <w:sz w:val="18"/>
          <w:szCs w:val="18"/>
        </w:rPr>
        <w:t>Solution &amp; Recovery Tanks capacity of 7 gallons (26l)</w:t>
      </w:r>
    </w:p>
    <w:p w:rsidR="00B9441A" w:rsidRPr="00BE1535" w:rsidRDefault="00B9441A" w:rsidP="00B9441A">
      <w:pPr>
        <w:pStyle w:val="Default"/>
        <w:rPr>
          <w:rFonts w:eastAsia="MS Mincho"/>
          <w:sz w:val="18"/>
          <w:szCs w:val="18"/>
        </w:rPr>
      </w:pPr>
      <w:r w:rsidRPr="00BE1535">
        <w:rPr>
          <w:rFonts w:eastAsia="MS Mincho"/>
          <w:sz w:val="18"/>
          <w:szCs w:val="18"/>
        </w:rPr>
        <w:t>Brush Adjustments no less than 8 height settings.</w:t>
      </w:r>
    </w:p>
    <w:p w:rsidR="00B9441A" w:rsidRPr="00BE1535" w:rsidRDefault="00B9441A" w:rsidP="00B9441A">
      <w:pPr>
        <w:pStyle w:val="Default"/>
        <w:rPr>
          <w:rFonts w:eastAsia="MS Mincho"/>
          <w:sz w:val="18"/>
          <w:szCs w:val="18"/>
        </w:rPr>
      </w:pPr>
      <w:r w:rsidRPr="00BE1535">
        <w:rPr>
          <w:rFonts w:eastAsia="MS Mincho"/>
          <w:sz w:val="18"/>
          <w:szCs w:val="18"/>
        </w:rPr>
        <w:t>Solution pump no le</w:t>
      </w:r>
      <w:r>
        <w:rPr>
          <w:rFonts w:eastAsia="MS Mincho"/>
          <w:sz w:val="18"/>
          <w:szCs w:val="18"/>
        </w:rPr>
        <w:t>s</w:t>
      </w:r>
      <w:r w:rsidRPr="00BE1535">
        <w:rPr>
          <w:rFonts w:eastAsia="MS Mincho"/>
          <w:sz w:val="18"/>
          <w:szCs w:val="18"/>
        </w:rPr>
        <w:t>s than 50 psi</w:t>
      </w:r>
      <w:r>
        <w:rPr>
          <w:rFonts w:eastAsia="MS Mincho"/>
          <w:sz w:val="18"/>
          <w:szCs w:val="18"/>
        </w:rPr>
        <w:t xml:space="preserve"> </w:t>
      </w:r>
      <w:r w:rsidRPr="00BE1535">
        <w:rPr>
          <w:rFonts w:eastAsia="MS Mincho"/>
          <w:sz w:val="18"/>
          <w:szCs w:val="18"/>
        </w:rPr>
        <w:t>(3.5 bar).</w:t>
      </w:r>
    </w:p>
    <w:p w:rsidR="00B9441A" w:rsidRPr="00BE1535" w:rsidRDefault="00B9441A" w:rsidP="00B9441A">
      <w:pPr>
        <w:pStyle w:val="Default"/>
        <w:rPr>
          <w:rFonts w:eastAsia="MS Mincho"/>
          <w:sz w:val="18"/>
          <w:szCs w:val="18"/>
        </w:rPr>
      </w:pPr>
      <w:r w:rsidRPr="00BE1535">
        <w:rPr>
          <w:rFonts w:eastAsia="MS Mincho"/>
          <w:sz w:val="18"/>
          <w:szCs w:val="18"/>
        </w:rPr>
        <w:t>Spray Jets designed with two quick change spray jets with a</w:t>
      </w:r>
    </w:p>
    <w:p w:rsidR="00B9441A" w:rsidRPr="00BE1535" w:rsidRDefault="00B9441A" w:rsidP="00B9441A">
      <w:pPr>
        <w:pStyle w:val="Default"/>
        <w:rPr>
          <w:rFonts w:eastAsia="MS Mincho"/>
          <w:sz w:val="18"/>
          <w:szCs w:val="18"/>
        </w:rPr>
      </w:pPr>
      <w:r w:rsidRPr="00BE1535">
        <w:rPr>
          <w:rFonts w:eastAsia="MS Mincho"/>
          <w:sz w:val="18"/>
          <w:szCs w:val="18"/>
        </w:rPr>
        <w:t>flow rate not to exceed .57 gallons per minute.</w:t>
      </w:r>
    </w:p>
    <w:p w:rsidR="00B9441A" w:rsidRPr="00BE1535" w:rsidRDefault="00B9441A" w:rsidP="00B9441A">
      <w:pPr>
        <w:pStyle w:val="Default"/>
        <w:rPr>
          <w:rFonts w:eastAsia="MS Mincho"/>
          <w:sz w:val="18"/>
          <w:szCs w:val="18"/>
        </w:rPr>
      </w:pPr>
      <w:r w:rsidRPr="00BE1535">
        <w:rPr>
          <w:rFonts w:eastAsia="MS Mincho"/>
          <w:sz w:val="18"/>
          <w:szCs w:val="18"/>
        </w:rPr>
        <w:t>Vacuum Moto</w:t>
      </w:r>
      <w:r>
        <w:rPr>
          <w:rFonts w:eastAsia="MS Mincho"/>
          <w:sz w:val="18"/>
          <w:szCs w:val="18"/>
        </w:rPr>
        <w:t>r</w:t>
      </w:r>
      <w:r w:rsidRPr="00BE1535">
        <w:rPr>
          <w:rFonts w:eastAsia="MS Mincho"/>
          <w:sz w:val="18"/>
          <w:szCs w:val="18"/>
        </w:rPr>
        <w:t xml:space="preserve"> rated at 1.5 </w:t>
      </w:r>
      <w:proofErr w:type="spellStart"/>
      <w:r w:rsidRPr="00BE1535">
        <w:rPr>
          <w:rFonts w:eastAsia="MS Mincho"/>
          <w:sz w:val="18"/>
          <w:szCs w:val="18"/>
        </w:rPr>
        <w:t>hp</w:t>
      </w:r>
      <w:proofErr w:type="spellEnd"/>
      <w:r w:rsidRPr="00BE1535">
        <w:rPr>
          <w:rFonts w:eastAsia="MS Mincho"/>
          <w:sz w:val="18"/>
          <w:szCs w:val="18"/>
        </w:rPr>
        <w:t xml:space="preserve"> and be 3 stage</w:t>
      </w:r>
      <w:r>
        <w:rPr>
          <w:rFonts w:eastAsia="MS Mincho"/>
          <w:sz w:val="18"/>
          <w:szCs w:val="18"/>
        </w:rPr>
        <w:t xml:space="preserve"> </w:t>
      </w:r>
      <w:r w:rsidRPr="00BE1535">
        <w:rPr>
          <w:rFonts w:eastAsia="MS Mincho"/>
          <w:sz w:val="18"/>
          <w:szCs w:val="18"/>
        </w:rPr>
        <w:t>impeller system.</w:t>
      </w:r>
    </w:p>
    <w:p w:rsidR="00B9441A" w:rsidRPr="00BE1535" w:rsidRDefault="00B9441A" w:rsidP="00B9441A">
      <w:pPr>
        <w:pStyle w:val="Default"/>
        <w:rPr>
          <w:rFonts w:eastAsia="MS Mincho"/>
          <w:sz w:val="18"/>
          <w:szCs w:val="18"/>
        </w:rPr>
      </w:pPr>
      <w:r w:rsidRPr="00BE1535">
        <w:rPr>
          <w:rFonts w:eastAsia="MS Mincho"/>
          <w:sz w:val="18"/>
          <w:szCs w:val="18"/>
        </w:rPr>
        <w:t>Airflow</w:t>
      </w:r>
      <w:r>
        <w:rPr>
          <w:rFonts w:eastAsia="MS Mincho"/>
          <w:sz w:val="18"/>
          <w:szCs w:val="18"/>
        </w:rPr>
        <w:t xml:space="preserve"> </w:t>
      </w:r>
      <w:r w:rsidRPr="00BE1535">
        <w:rPr>
          <w:rFonts w:eastAsia="MS Mincho"/>
          <w:sz w:val="18"/>
          <w:szCs w:val="18"/>
        </w:rPr>
        <w:t>100 cfm.</w:t>
      </w:r>
    </w:p>
    <w:p w:rsidR="00B9441A" w:rsidRPr="00BE1535" w:rsidRDefault="00B9441A" w:rsidP="00B9441A">
      <w:pPr>
        <w:pStyle w:val="Default"/>
        <w:rPr>
          <w:rFonts w:eastAsia="MS Mincho"/>
          <w:sz w:val="18"/>
          <w:szCs w:val="18"/>
        </w:rPr>
      </w:pPr>
      <w:proofErr w:type="spellStart"/>
      <w:r w:rsidRPr="00BE1535">
        <w:rPr>
          <w:rFonts w:eastAsia="MS Mincho"/>
          <w:sz w:val="18"/>
          <w:szCs w:val="18"/>
        </w:rPr>
        <w:t>Waterlift</w:t>
      </w:r>
      <w:proofErr w:type="spellEnd"/>
      <w:r w:rsidRPr="00BE1535">
        <w:rPr>
          <w:rFonts w:eastAsia="MS Mincho"/>
          <w:sz w:val="18"/>
          <w:szCs w:val="18"/>
        </w:rPr>
        <w:t xml:space="preserve"> capable of producing 120 inches (305 cm) of </w:t>
      </w:r>
      <w:proofErr w:type="spellStart"/>
      <w:r w:rsidRPr="00BE1535">
        <w:rPr>
          <w:rFonts w:eastAsia="MS Mincho"/>
          <w:sz w:val="18"/>
          <w:szCs w:val="18"/>
        </w:rPr>
        <w:t>waterlift</w:t>
      </w:r>
      <w:proofErr w:type="spellEnd"/>
      <w:r w:rsidRPr="00BE1535">
        <w:rPr>
          <w:rFonts w:eastAsia="MS Mincho"/>
          <w:sz w:val="18"/>
          <w:szCs w:val="18"/>
        </w:rPr>
        <w:t>.</w:t>
      </w:r>
    </w:p>
    <w:p w:rsidR="00B9441A" w:rsidRDefault="00B9441A" w:rsidP="00B9441A">
      <w:pPr>
        <w:pStyle w:val="Default"/>
        <w:rPr>
          <w:rFonts w:eastAsia="MS Mincho"/>
          <w:sz w:val="18"/>
          <w:szCs w:val="18"/>
        </w:rPr>
      </w:pPr>
      <w:r w:rsidRPr="00BE1535">
        <w:rPr>
          <w:rFonts w:eastAsia="MS Mincho"/>
          <w:sz w:val="18"/>
          <w:szCs w:val="18"/>
        </w:rPr>
        <w:t>Brush 15” in length (38 cm)</w:t>
      </w:r>
    </w:p>
    <w:p w:rsidR="00B9441A" w:rsidRPr="00BE1535" w:rsidRDefault="00B9441A" w:rsidP="00B9441A">
      <w:pPr>
        <w:pStyle w:val="Default"/>
        <w:rPr>
          <w:rFonts w:eastAsia="MS Mincho"/>
          <w:sz w:val="18"/>
          <w:szCs w:val="18"/>
        </w:rPr>
      </w:pPr>
      <w:r>
        <w:rPr>
          <w:rFonts w:eastAsia="MS Mincho"/>
          <w:sz w:val="18"/>
          <w:szCs w:val="18"/>
        </w:rPr>
        <w:t>Spring loaded floating vacuum Shoe</w:t>
      </w:r>
    </w:p>
    <w:p w:rsidR="00B9441A" w:rsidRPr="00BE1535" w:rsidRDefault="00B9441A" w:rsidP="00B9441A">
      <w:pPr>
        <w:pStyle w:val="Default"/>
        <w:rPr>
          <w:rFonts w:eastAsia="MS Mincho"/>
          <w:sz w:val="18"/>
          <w:szCs w:val="18"/>
        </w:rPr>
      </w:pPr>
      <w:r w:rsidRPr="00BE1535">
        <w:rPr>
          <w:rFonts w:eastAsia="MS Mincho"/>
          <w:sz w:val="18"/>
          <w:szCs w:val="18"/>
        </w:rPr>
        <w:t>Brush Drive</w:t>
      </w:r>
      <w:r>
        <w:rPr>
          <w:rFonts w:eastAsia="MS Mincho"/>
          <w:sz w:val="18"/>
          <w:szCs w:val="18"/>
        </w:rPr>
        <w:t xml:space="preserve"> </w:t>
      </w:r>
      <w:r w:rsidRPr="00BE1535">
        <w:rPr>
          <w:rFonts w:eastAsia="MS Mincho"/>
          <w:sz w:val="18"/>
          <w:szCs w:val="18"/>
        </w:rPr>
        <w:t xml:space="preserve">a side-mounted, enclosed, </w:t>
      </w:r>
      <w:proofErr w:type="gramStart"/>
      <w:r w:rsidRPr="00BE1535">
        <w:rPr>
          <w:rFonts w:eastAsia="MS Mincho"/>
          <w:sz w:val="18"/>
          <w:szCs w:val="18"/>
        </w:rPr>
        <w:t>poly</w:t>
      </w:r>
      <w:proofErr w:type="gramEnd"/>
      <w:r w:rsidRPr="00BE1535">
        <w:rPr>
          <w:rFonts w:eastAsia="MS Mincho"/>
          <w:sz w:val="18"/>
          <w:szCs w:val="18"/>
        </w:rPr>
        <w:t>-V belt.</w:t>
      </w:r>
    </w:p>
    <w:p w:rsidR="00B9441A" w:rsidRPr="00BE1535" w:rsidRDefault="00B9441A" w:rsidP="00B9441A">
      <w:pPr>
        <w:pStyle w:val="Default"/>
        <w:rPr>
          <w:rFonts w:eastAsia="MS Mincho"/>
          <w:sz w:val="18"/>
          <w:szCs w:val="18"/>
        </w:rPr>
      </w:pPr>
      <w:r w:rsidRPr="00BE1535">
        <w:rPr>
          <w:rFonts w:eastAsia="MS Mincho"/>
          <w:sz w:val="18"/>
          <w:szCs w:val="18"/>
        </w:rPr>
        <w:t>Brush Moto</w:t>
      </w:r>
      <w:r>
        <w:rPr>
          <w:rFonts w:eastAsia="MS Mincho"/>
          <w:sz w:val="18"/>
          <w:szCs w:val="18"/>
        </w:rPr>
        <w:t xml:space="preserve">r </w:t>
      </w:r>
      <w:r w:rsidRPr="00BE1535">
        <w:rPr>
          <w:rFonts w:eastAsia="MS Mincho"/>
          <w:sz w:val="18"/>
          <w:szCs w:val="18"/>
        </w:rPr>
        <w:t xml:space="preserve">.3 </w:t>
      </w:r>
      <w:proofErr w:type="spellStart"/>
      <w:r w:rsidRPr="00BE1535">
        <w:rPr>
          <w:rFonts w:eastAsia="MS Mincho"/>
          <w:sz w:val="18"/>
          <w:szCs w:val="18"/>
        </w:rPr>
        <w:t>hp</w:t>
      </w:r>
      <w:proofErr w:type="spellEnd"/>
      <w:r w:rsidRPr="00BE1535">
        <w:rPr>
          <w:rFonts w:eastAsia="MS Mincho"/>
          <w:sz w:val="18"/>
          <w:szCs w:val="18"/>
        </w:rPr>
        <w:t xml:space="preserve"> (246 watts) AC with circuit</w:t>
      </w:r>
      <w:r>
        <w:rPr>
          <w:rFonts w:eastAsia="MS Mincho"/>
          <w:sz w:val="18"/>
          <w:szCs w:val="18"/>
        </w:rPr>
        <w:t xml:space="preserve"> </w:t>
      </w:r>
      <w:r w:rsidRPr="00BE1535">
        <w:rPr>
          <w:rFonts w:eastAsia="MS Mincho"/>
          <w:sz w:val="18"/>
          <w:szCs w:val="18"/>
        </w:rPr>
        <w:t>breaker protection.</w:t>
      </w:r>
    </w:p>
    <w:p w:rsidR="00B9441A" w:rsidRPr="00BE1535" w:rsidRDefault="00B9441A" w:rsidP="00B9441A">
      <w:pPr>
        <w:pStyle w:val="Default"/>
        <w:rPr>
          <w:rFonts w:eastAsia="MS Mincho"/>
          <w:sz w:val="18"/>
          <w:szCs w:val="18"/>
        </w:rPr>
      </w:pPr>
      <w:r w:rsidRPr="00BE1535">
        <w:rPr>
          <w:rFonts w:eastAsia="MS Mincho"/>
          <w:sz w:val="18"/>
          <w:szCs w:val="18"/>
        </w:rPr>
        <w:t xml:space="preserve">Noise Shall operate at no higher than 69 </w:t>
      </w:r>
      <w:proofErr w:type="spellStart"/>
      <w:r w:rsidRPr="00BE1535">
        <w:rPr>
          <w:rFonts w:eastAsia="MS Mincho"/>
          <w:sz w:val="18"/>
          <w:szCs w:val="18"/>
        </w:rPr>
        <w:t>dBA</w:t>
      </w:r>
      <w:proofErr w:type="spellEnd"/>
    </w:p>
    <w:p w:rsidR="00B9441A" w:rsidRPr="00BE1535" w:rsidRDefault="00B9441A" w:rsidP="00B9441A">
      <w:pPr>
        <w:pStyle w:val="Default"/>
        <w:rPr>
          <w:rFonts w:eastAsia="MS Mincho"/>
          <w:sz w:val="18"/>
          <w:szCs w:val="18"/>
        </w:rPr>
      </w:pPr>
      <w:r w:rsidRPr="00BE1535">
        <w:rPr>
          <w:rFonts w:eastAsia="MS Mincho"/>
          <w:sz w:val="18"/>
          <w:szCs w:val="18"/>
        </w:rPr>
        <w:t>Transport two wheels 10 inches (25 cm) dia.</w:t>
      </w:r>
      <w:r>
        <w:rPr>
          <w:rFonts w:eastAsia="MS Mincho"/>
          <w:sz w:val="18"/>
          <w:szCs w:val="18"/>
        </w:rPr>
        <w:t xml:space="preserve"> </w:t>
      </w:r>
      <w:r w:rsidRPr="00BE1535">
        <w:rPr>
          <w:rFonts w:eastAsia="MS Mincho"/>
          <w:sz w:val="18"/>
          <w:szCs w:val="18"/>
        </w:rPr>
        <w:t>that are non-marking.</w:t>
      </w:r>
    </w:p>
    <w:p w:rsidR="00B9441A" w:rsidRPr="00BE1535" w:rsidRDefault="00B9441A" w:rsidP="00B9441A">
      <w:pPr>
        <w:pStyle w:val="Default"/>
        <w:rPr>
          <w:rFonts w:eastAsia="MS Mincho"/>
          <w:sz w:val="18"/>
          <w:szCs w:val="18"/>
        </w:rPr>
      </w:pPr>
      <w:r w:rsidRPr="00BE1535">
        <w:rPr>
          <w:rFonts w:eastAsia="MS Mincho"/>
          <w:sz w:val="18"/>
          <w:szCs w:val="18"/>
        </w:rPr>
        <w:t>Weight</w:t>
      </w:r>
      <w:r>
        <w:rPr>
          <w:rFonts w:eastAsia="MS Mincho"/>
          <w:sz w:val="18"/>
          <w:szCs w:val="18"/>
        </w:rPr>
        <w:t xml:space="preserve"> s</w:t>
      </w:r>
      <w:r w:rsidRPr="00BE1535">
        <w:rPr>
          <w:rFonts w:eastAsia="MS Mincho"/>
          <w:sz w:val="18"/>
          <w:szCs w:val="18"/>
        </w:rPr>
        <w:t xml:space="preserve">hall not exceed 87 </w:t>
      </w:r>
      <w:proofErr w:type="spellStart"/>
      <w:r w:rsidRPr="00BE1535">
        <w:rPr>
          <w:rFonts w:eastAsia="MS Mincho"/>
          <w:sz w:val="18"/>
          <w:szCs w:val="18"/>
        </w:rPr>
        <w:t>lbs</w:t>
      </w:r>
      <w:proofErr w:type="spellEnd"/>
      <w:r w:rsidRPr="00BE1535">
        <w:rPr>
          <w:rFonts w:eastAsia="MS Mincho"/>
          <w:sz w:val="18"/>
          <w:szCs w:val="18"/>
        </w:rPr>
        <w:t xml:space="preserve"> (39 kg)</w:t>
      </w:r>
    </w:p>
    <w:p w:rsidR="00B9441A" w:rsidRPr="00BE1535" w:rsidRDefault="00B9441A" w:rsidP="00B9441A">
      <w:pPr>
        <w:pStyle w:val="Default"/>
        <w:rPr>
          <w:rFonts w:eastAsia="MS Mincho"/>
          <w:sz w:val="18"/>
          <w:szCs w:val="18"/>
        </w:rPr>
      </w:pPr>
      <w:r w:rsidRPr="00BE1535">
        <w:rPr>
          <w:rFonts w:eastAsia="MS Mincho"/>
          <w:sz w:val="18"/>
          <w:szCs w:val="18"/>
        </w:rPr>
        <w:t>Will have UL-</w:t>
      </w:r>
      <w:proofErr w:type="spellStart"/>
      <w:r w:rsidRPr="00BE1535">
        <w:rPr>
          <w:rFonts w:eastAsia="MS Mincho"/>
          <w:sz w:val="18"/>
          <w:szCs w:val="18"/>
        </w:rPr>
        <w:t>cUL</w:t>
      </w:r>
      <w:proofErr w:type="spellEnd"/>
      <w:r w:rsidRPr="00BE1535">
        <w:rPr>
          <w:rFonts w:eastAsia="MS Mincho"/>
          <w:sz w:val="18"/>
          <w:szCs w:val="18"/>
        </w:rPr>
        <w:t xml:space="preserve"> certification.</w:t>
      </w:r>
    </w:p>
    <w:p w:rsidR="00B9441A" w:rsidRPr="00BE1535" w:rsidRDefault="00B9441A" w:rsidP="00B9441A">
      <w:pPr>
        <w:pStyle w:val="Default"/>
        <w:rPr>
          <w:rFonts w:eastAsia="MS Mincho"/>
          <w:sz w:val="18"/>
          <w:szCs w:val="18"/>
        </w:rPr>
      </w:pPr>
      <w:r w:rsidRPr="00BE1535">
        <w:rPr>
          <w:rFonts w:eastAsia="MS Mincho"/>
          <w:sz w:val="18"/>
          <w:szCs w:val="18"/>
        </w:rPr>
        <w:t>Cord</w:t>
      </w:r>
      <w:r>
        <w:rPr>
          <w:rFonts w:eastAsia="MS Mincho"/>
          <w:sz w:val="18"/>
          <w:szCs w:val="18"/>
        </w:rPr>
        <w:t xml:space="preserve"> </w:t>
      </w:r>
      <w:r w:rsidRPr="00BE1535">
        <w:rPr>
          <w:rFonts w:eastAsia="MS Mincho"/>
          <w:sz w:val="18"/>
          <w:szCs w:val="18"/>
        </w:rPr>
        <w:t>of 50 feet (15m) 14 gauge,</w:t>
      </w:r>
      <w:r>
        <w:rPr>
          <w:rFonts w:eastAsia="MS Mincho"/>
          <w:sz w:val="18"/>
          <w:szCs w:val="18"/>
        </w:rPr>
        <w:t xml:space="preserve"> </w:t>
      </w:r>
      <w:r w:rsidRPr="00BE1535">
        <w:rPr>
          <w:rFonts w:eastAsia="MS Mincho"/>
          <w:sz w:val="18"/>
          <w:szCs w:val="18"/>
        </w:rPr>
        <w:t>3 wire</w:t>
      </w:r>
    </w:p>
    <w:p w:rsidR="00B9441A" w:rsidRDefault="00B9441A" w:rsidP="00B9441A">
      <w:pPr>
        <w:pStyle w:val="Default"/>
        <w:rPr>
          <w:rFonts w:eastAsia="MS Mincho"/>
          <w:b/>
          <w:sz w:val="18"/>
          <w:szCs w:val="18"/>
        </w:rPr>
      </w:pPr>
    </w:p>
    <w:p w:rsidR="00B9441A" w:rsidRDefault="00B9441A" w:rsidP="00B9441A">
      <w:pPr>
        <w:pStyle w:val="Default"/>
        <w:rPr>
          <w:rFonts w:eastAsia="MS Mincho"/>
          <w:b/>
          <w:sz w:val="18"/>
          <w:szCs w:val="18"/>
        </w:rPr>
      </w:pPr>
    </w:p>
    <w:p w:rsidR="00B9441A" w:rsidRDefault="00B9441A" w:rsidP="00B9441A">
      <w:pPr>
        <w:pStyle w:val="Default"/>
        <w:rPr>
          <w:rFonts w:eastAsia="MS Mincho"/>
          <w:b/>
          <w:sz w:val="18"/>
          <w:szCs w:val="18"/>
        </w:rPr>
      </w:pPr>
    </w:p>
    <w:p w:rsidR="00B9441A" w:rsidRDefault="00B9441A" w:rsidP="00B9441A">
      <w:pPr>
        <w:pStyle w:val="Default"/>
        <w:rPr>
          <w:rFonts w:eastAsia="MS Mincho"/>
          <w:b/>
          <w:sz w:val="18"/>
          <w:szCs w:val="18"/>
        </w:rPr>
      </w:pPr>
    </w:p>
    <w:p w:rsidR="00B9441A" w:rsidRDefault="00B9441A" w:rsidP="00B9441A">
      <w:pPr>
        <w:pStyle w:val="Default"/>
        <w:rPr>
          <w:rFonts w:eastAsia="MS Mincho"/>
          <w:b/>
          <w:sz w:val="18"/>
          <w:szCs w:val="18"/>
        </w:rPr>
      </w:pPr>
    </w:p>
    <w:p w:rsidR="00B9441A" w:rsidRDefault="00B9441A" w:rsidP="00B9441A">
      <w:pPr>
        <w:pStyle w:val="Default"/>
        <w:rPr>
          <w:rFonts w:eastAsia="MS Mincho"/>
          <w:b/>
          <w:sz w:val="18"/>
          <w:szCs w:val="18"/>
        </w:rPr>
      </w:pPr>
    </w:p>
    <w:p w:rsidR="00B50396" w:rsidRDefault="00B50396" w:rsidP="00B9441A">
      <w:pPr>
        <w:pStyle w:val="Default"/>
        <w:rPr>
          <w:rFonts w:eastAsia="MS Mincho"/>
          <w:b/>
          <w:sz w:val="18"/>
          <w:szCs w:val="18"/>
        </w:rPr>
      </w:pPr>
    </w:p>
    <w:p w:rsidR="00B50396" w:rsidRDefault="00B50396" w:rsidP="00B9441A">
      <w:pPr>
        <w:pStyle w:val="Default"/>
        <w:rPr>
          <w:rFonts w:eastAsia="MS Mincho"/>
          <w:b/>
          <w:sz w:val="18"/>
          <w:szCs w:val="18"/>
        </w:rPr>
      </w:pPr>
    </w:p>
    <w:p w:rsidR="00B50396" w:rsidRDefault="00B50396" w:rsidP="00B9441A">
      <w:pPr>
        <w:pStyle w:val="Default"/>
        <w:rPr>
          <w:rFonts w:eastAsia="MS Mincho"/>
          <w:b/>
          <w:sz w:val="18"/>
          <w:szCs w:val="18"/>
        </w:rPr>
      </w:pPr>
    </w:p>
    <w:p w:rsidR="00B50396" w:rsidRDefault="00B50396" w:rsidP="00B9441A">
      <w:pPr>
        <w:pStyle w:val="Default"/>
        <w:rPr>
          <w:rFonts w:eastAsia="MS Mincho"/>
          <w:b/>
          <w:sz w:val="18"/>
          <w:szCs w:val="18"/>
        </w:rPr>
      </w:pPr>
    </w:p>
    <w:p w:rsidR="00B9441A" w:rsidRDefault="00B9441A" w:rsidP="00B9441A">
      <w:pPr>
        <w:pStyle w:val="Default"/>
        <w:rPr>
          <w:rFonts w:eastAsia="MS Mincho"/>
          <w:b/>
          <w:sz w:val="18"/>
          <w:szCs w:val="18"/>
        </w:rPr>
      </w:pPr>
    </w:p>
    <w:p w:rsidR="00B9441A" w:rsidRDefault="00B9441A" w:rsidP="00B9441A">
      <w:pPr>
        <w:pStyle w:val="Default"/>
        <w:rPr>
          <w:rFonts w:eastAsia="MS Mincho"/>
          <w:b/>
          <w:sz w:val="18"/>
          <w:szCs w:val="18"/>
        </w:rPr>
      </w:pPr>
    </w:p>
    <w:p w:rsidR="00B9441A" w:rsidRDefault="00B9441A" w:rsidP="00B9441A">
      <w:pPr>
        <w:pStyle w:val="Default"/>
        <w:rPr>
          <w:rFonts w:eastAsia="MS Mincho"/>
          <w:b/>
          <w:sz w:val="18"/>
          <w:szCs w:val="18"/>
        </w:rPr>
      </w:pPr>
      <w:bookmarkStart w:id="1" w:name="_Hlk43110305"/>
      <w:r w:rsidRPr="003744D2">
        <w:rPr>
          <w:rFonts w:eastAsia="MS Mincho"/>
          <w:b/>
          <w:sz w:val="18"/>
          <w:szCs w:val="18"/>
        </w:rPr>
        <w:t xml:space="preserve">Item </w:t>
      </w:r>
      <w:r>
        <w:rPr>
          <w:rFonts w:eastAsia="MS Mincho"/>
          <w:b/>
          <w:sz w:val="18"/>
          <w:szCs w:val="18"/>
        </w:rPr>
        <w:t>3</w:t>
      </w:r>
      <w:r w:rsidRPr="003744D2">
        <w:rPr>
          <w:rFonts w:eastAsia="MS Mincho"/>
          <w:b/>
          <w:sz w:val="18"/>
          <w:szCs w:val="18"/>
        </w:rPr>
        <w:t xml:space="preserve">:   Restroom Cleaning Machine                                                                                </w:t>
      </w:r>
    </w:p>
    <w:p w:rsidR="00B9441A" w:rsidRDefault="00B9441A" w:rsidP="00B9441A">
      <w:pPr>
        <w:pStyle w:val="Default"/>
        <w:rPr>
          <w:rFonts w:eastAsia="MS Mincho"/>
          <w:b/>
          <w:sz w:val="18"/>
          <w:szCs w:val="18"/>
        </w:rPr>
      </w:pPr>
      <w:proofErr w:type="spellStart"/>
      <w:r w:rsidRPr="003744D2">
        <w:rPr>
          <w:rFonts w:eastAsia="MS Mincho"/>
          <w:b/>
          <w:sz w:val="18"/>
          <w:szCs w:val="18"/>
        </w:rPr>
        <w:t>Kiavac</w:t>
      </w:r>
      <w:proofErr w:type="spellEnd"/>
      <w:r w:rsidRPr="003744D2">
        <w:rPr>
          <w:rFonts w:eastAsia="MS Mincho"/>
          <w:b/>
          <w:sz w:val="18"/>
          <w:szCs w:val="18"/>
        </w:rPr>
        <w:t xml:space="preserve"> 1750 </w:t>
      </w:r>
      <w:proofErr w:type="gramStart"/>
      <w:r>
        <w:rPr>
          <w:rFonts w:eastAsia="MS Mincho"/>
          <w:b/>
          <w:sz w:val="18"/>
          <w:szCs w:val="18"/>
        </w:rPr>
        <w:t>( or</w:t>
      </w:r>
      <w:proofErr w:type="gramEnd"/>
      <w:r>
        <w:rPr>
          <w:rFonts w:eastAsia="MS Mincho"/>
          <w:b/>
          <w:sz w:val="18"/>
          <w:szCs w:val="18"/>
        </w:rPr>
        <w:t xml:space="preserve"> equivalent)</w:t>
      </w:r>
    </w:p>
    <w:bookmarkEnd w:id="1"/>
    <w:p w:rsidR="00B9441A" w:rsidRPr="003744D2" w:rsidRDefault="00B9441A" w:rsidP="00B9441A">
      <w:pPr>
        <w:pStyle w:val="Default"/>
        <w:rPr>
          <w:rFonts w:eastAsia="MS Mincho"/>
          <w:b/>
          <w:sz w:val="18"/>
          <w:szCs w:val="18"/>
        </w:rPr>
      </w:pPr>
    </w:p>
    <w:p w:rsidR="00B9441A" w:rsidRPr="003744D2" w:rsidRDefault="00B9441A" w:rsidP="00B9441A">
      <w:pPr>
        <w:pStyle w:val="Default"/>
        <w:rPr>
          <w:rFonts w:eastAsia="MS Mincho"/>
          <w:sz w:val="18"/>
          <w:szCs w:val="18"/>
        </w:rPr>
      </w:pPr>
      <w:r w:rsidRPr="003744D2">
        <w:rPr>
          <w:rFonts w:eastAsia="MS Mincho"/>
          <w:sz w:val="18"/>
          <w:szCs w:val="18"/>
        </w:rPr>
        <w:t>Water Tank 1</w:t>
      </w:r>
      <w:r>
        <w:rPr>
          <w:rFonts w:eastAsia="MS Mincho"/>
          <w:sz w:val="18"/>
          <w:szCs w:val="18"/>
        </w:rPr>
        <w:t>6</w:t>
      </w:r>
      <w:r w:rsidRPr="003744D2">
        <w:rPr>
          <w:rFonts w:eastAsia="MS Mincho"/>
          <w:sz w:val="18"/>
          <w:szCs w:val="18"/>
        </w:rPr>
        <w:t xml:space="preserve"> Gallons (6</w:t>
      </w:r>
      <w:r>
        <w:rPr>
          <w:rFonts w:eastAsia="MS Mincho"/>
          <w:sz w:val="18"/>
          <w:szCs w:val="18"/>
        </w:rPr>
        <w:t>0.6l</w:t>
      </w:r>
      <w:r w:rsidRPr="003744D2">
        <w:rPr>
          <w:rFonts w:eastAsia="MS Mincho"/>
          <w:sz w:val="18"/>
          <w:szCs w:val="18"/>
        </w:rPr>
        <w:t xml:space="preserve">) </w:t>
      </w:r>
    </w:p>
    <w:p w:rsidR="00B9441A" w:rsidRPr="003744D2" w:rsidRDefault="00B9441A" w:rsidP="00B9441A">
      <w:pPr>
        <w:pStyle w:val="Default"/>
        <w:rPr>
          <w:rFonts w:eastAsia="MS Mincho"/>
          <w:sz w:val="18"/>
          <w:szCs w:val="18"/>
        </w:rPr>
      </w:pPr>
      <w:r w:rsidRPr="003744D2">
        <w:rPr>
          <w:rFonts w:eastAsia="MS Mincho"/>
          <w:sz w:val="18"/>
          <w:szCs w:val="18"/>
        </w:rPr>
        <w:t xml:space="preserve">Spray Time 17 Minutes </w:t>
      </w:r>
    </w:p>
    <w:p w:rsidR="00B9441A" w:rsidRPr="003744D2" w:rsidRDefault="00B9441A" w:rsidP="00B9441A">
      <w:pPr>
        <w:pStyle w:val="Default"/>
        <w:rPr>
          <w:rFonts w:eastAsia="MS Mincho"/>
          <w:sz w:val="18"/>
          <w:szCs w:val="18"/>
        </w:rPr>
      </w:pPr>
      <w:r w:rsidRPr="003744D2">
        <w:rPr>
          <w:rFonts w:eastAsia="MS Mincho"/>
          <w:sz w:val="18"/>
          <w:szCs w:val="18"/>
        </w:rPr>
        <w:t xml:space="preserve">Flow Rate 1 GPM (3,8 l/min) </w:t>
      </w:r>
    </w:p>
    <w:p w:rsidR="00B9441A" w:rsidRPr="003744D2" w:rsidRDefault="00B9441A" w:rsidP="00B9441A">
      <w:pPr>
        <w:pStyle w:val="Default"/>
        <w:rPr>
          <w:rFonts w:eastAsia="MS Mincho"/>
          <w:sz w:val="18"/>
          <w:szCs w:val="18"/>
        </w:rPr>
      </w:pPr>
      <w:r w:rsidRPr="003744D2">
        <w:rPr>
          <w:rFonts w:eastAsia="MS Mincho"/>
          <w:sz w:val="18"/>
          <w:szCs w:val="18"/>
        </w:rPr>
        <w:t xml:space="preserve">Pressure 500 psi (34,5 bars) </w:t>
      </w:r>
    </w:p>
    <w:p w:rsidR="00B9441A" w:rsidRPr="003744D2" w:rsidRDefault="00B9441A" w:rsidP="00B9441A">
      <w:pPr>
        <w:pStyle w:val="Default"/>
        <w:rPr>
          <w:rFonts w:eastAsia="MS Mincho"/>
          <w:sz w:val="18"/>
          <w:szCs w:val="18"/>
        </w:rPr>
      </w:pPr>
      <w:proofErr w:type="spellStart"/>
      <w:r w:rsidRPr="003744D2">
        <w:rPr>
          <w:rFonts w:eastAsia="MS Mincho"/>
          <w:sz w:val="18"/>
          <w:szCs w:val="18"/>
        </w:rPr>
        <w:t>Vac</w:t>
      </w:r>
      <w:proofErr w:type="spellEnd"/>
      <w:r w:rsidRPr="003744D2">
        <w:rPr>
          <w:rFonts w:eastAsia="MS Mincho"/>
          <w:sz w:val="18"/>
          <w:szCs w:val="18"/>
        </w:rPr>
        <w:t xml:space="preserve"> Tank 1</w:t>
      </w:r>
      <w:r>
        <w:rPr>
          <w:rFonts w:eastAsia="MS Mincho"/>
          <w:sz w:val="18"/>
          <w:szCs w:val="18"/>
        </w:rPr>
        <w:t>8</w:t>
      </w:r>
      <w:r w:rsidRPr="003744D2">
        <w:rPr>
          <w:rFonts w:eastAsia="MS Mincho"/>
          <w:sz w:val="18"/>
          <w:szCs w:val="18"/>
        </w:rPr>
        <w:t xml:space="preserve"> Gallons (6</w:t>
      </w:r>
      <w:r>
        <w:rPr>
          <w:rFonts w:eastAsia="MS Mincho"/>
          <w:sz w:val="18"/>
          <w:szCs w:val="18"/>
        </w:rPr>
        <w:t>8.6</w:t>
      </w:r>
      <w:r w:rsidRPr="003744D2">
        <w:rPr>
          <w:rFonts w:eastAsia="MS Mincho"/>
          <w:sz w:val="18"/>
          <w:szCs w:val="18"/>
        </w:rPr>
        <w:t xml:space="preserve"> l) </w:t>
      </w:r>
    </w:p>
    <w:p w:rsidR="00B9441A" w:rsidRPr="003744D2" w:rsidRDefault="00B9441A" w:rsidP="00B9441A">
      <w:pPr>
        <w:pStyle w:val="Default"/>
        <w:rPr>
          <w:rFonts w:eastAsia="MS Mincho"/>
          <w:sz w:val="18"/>
          <w:szCs w:val="18"/>
        </w:rPr>
      </w:pPr>
      <w:r w:rsidRPr="003744D2">
        <w:rPr>
          <w:rFonts w:eastAsia="MS Mincho"/>
          <w:sz w:val="18"/>
          <w:szCs w:val="18"/>
        </w:rPr>
        <w:t xml:space="preserve">See-Through </w:t>
      </w:r>
      <w:proofErr w:type="spellStart"/>
      <w:r w:rsidRPr="003744D2">
        <w:rPr>
          <w:rFonts w:eastAsia="MS Mincho"/>
          <w:sz w:val="18"/>
          <w:szCs w:val="18"/>
        </w:rPr>
        <w:t>Vac</w:t>
      </w:r>
      <w:proofErr w:type="spellEnd"/>
      <w:r w:rsidRPr="003744D2">
        <w:rPr>
          <w:rFonts w:eastAsia="MS Mincho"/>
          <w:sz w:val="18"/>
          <w:szCs w:val="18"/>
        </w:rPr>
        <w:t xml:space="preserve"> Tank  </w:t>
      </w:r>
    </w:p>
    <w:p w:rsidR="00B9441A" w:rsidRPr="003744D2" w:rsidRDefault="00B9441A" w:rsidP="00B9441A">
      <w:pPr>
        <w:pStyle w:val="Default"/>
        <w:rPr>
          <w:rFonts w:eastAsia="MS Mincho"/>
          <w:sz w:val="18"/>
          <w:szCs w:val="18"/>
        </w:rPr>
      </w:pPr>
      <w:r w:rsidRPr="003744D2">
        <w:rPr>
          <w:rFonts w:eastAsia="MS Mincho"/>
          <w:sz w:val="18"/>
          <w:szCs w:val="18"/>
        </w:rPr>
        <w:t xml:space="preserve">Dump Hose 26" (66,04 cm) Long with Toilet Dumping  </w:t>
      </w:r>
    </w:p>
    <w:p w:rsidR="00B9441A" w:rsidRPr="003744D2" w:rsidRDefault="00B9441A" w:rsidP="00B9441A">
      <w:pPr>
        <w:pStyle w:val="Default"/>
        <w:rPr>
          <w:rFonts w:eastAsia="MS Mincho"/>
          <w:sz w:val="18"/>
          <w:szCs w:val="18"/>
        </w:rPr>
      </w:pPr>
      <w:proofErr w:type="spellStart"/>
      <w:r w:rsidRPr="003744D2">
        <w:rPr>
          <w:rFonts w:eastAsia="MS Mincho"/>
          <w:sz w:val="18"/>
          <w:szCs w:val="18"/>
        </w:rPr>
        <w:t>Vac</w:t>
      </w:r>
      <w:proofErr w:type="spellEnd"/>
      <w:r w:rsidRPr="003744D2">
        <w:rPr>
          <w:rFonts w:eastAsia="MS Mincho"/>
          <w:sz w:val="18"/>
          <w:szCs w:val="18"/>
        </w:rPr>
        <w:t xml:space="preserve"> Tank Cleanout 100% </w:t>
      </w:r>
    </w:p>
    <w:p w:rsidR="00B9441A" w:rsidRPr="003744D2" w:rsidRDefault="00B9441A" w:rsidP="00B9441A">
      <w:pPr>
        <w:pStyle w:val="Default"/>
        <w:rPr>
          <w:rFonts w:eastAsia="MS Mincho"/>
          <w:sz w:val="18"/>
          <w:szCs w:val="18"/>
        </w:rPr>
      </w:pPr>
      <w:proofErr w:type="spellStart"/>
      <w:r w:rsidRPr="003744D2">
        <w:rPr>
          <w:rFonts w:eastAsia="MS Mincho"/>
          <w:sz w:val="18"/>
          <w:szCs w:val="18"/>
        </w:rPr>
        <w:t>Vac</w:t>
      </w:r>
      <w:proofErr w:type="spellEnd"/>
      <w:r w:rsidRPr="003744D2">
        <w:rPr>
          <w:rFonts w:eastAsia="MS Mincho"/>
          <w:sz w:val="18"/>
          <w:szCs w:val="18"/>
        </w:rPr>
        <w:t xml:space="preserve"> Motor Lift 130" (330,2 cm) </w:t>
      </w:r>
    </w:p>
    <w:p w:rsidR="00B9441A" w:rsidRPr="003744D2" w:rsidRDefault="00B9441A" w:rsidP="00B9441A">
      <w:pPr>
        <w:pStyle w:val="Default"/>
        <w:rPr>
          <w:rFonts w:eastAsia="MS Mincho"/>
          <w:sz w:val="18"/>
          <w:szCs w:val="18"/>
        </w:rPr>
      </w:pPr>
      <w:proofErr w:type="spellStart"/>
      <w:r w:rsidRPr="003744D2">
        <w:rPr>
          <w:rFonts w:eastAsia="MS Mincho"/>
          <w:sz w:val="18"/>
          <w:szCs w:val="18"/>
        </w:rPr>
        <w:t>Vac</w:t>
      </w:r>
      <w:proofErr w:type="spellEnd"/>
      <w:r w:rsidRPr="003744D2">
        <w:rPr>
          <w:rFonts w:eastAsia="MS Mincho"/>
          <w:sz w:val="18"/>
          <w:szCs w:val="18"/>
        </w:rPr>
        <w:t xml:space="preserve"> CFM 112 cfm (3172 l/min) </w:t>
      </w:r>
    </w:p>
    <w:p w:rsidR="00B9441A" w:rsidRPr="003744D2" w:rsidRDefault="00B9441A" w:rsidP="00B9441A">
      <w:pPr>
        <w:pStyle w:val="Default"/>
        <w:rPr>
          <w:rFonts w:eastAsia="MS Mincho"/>
          <w:sz w:val="18"/>
          <w:szCs w:val="18"/>
        </w:rPr>
      </w:pPr>
      <w:r w:rsidRPr="003744D2">
        <w:rPr>
          <w:rFonts w:eastAsia="MS Mincho"/>
          <w:sz w:val="18"/>
          <w:szCs w:val="18"/>
        </w:rPr>
        <w:t xml:space="preserve">HEPA Blow Feature 300 mph (482,7 km/h) </w:t>
      </w:r>
    </w:p>
    <w:p w:rsidR="00B9441A" w:rsidRPr="003744D2" w:rsidRDefault="00B9441A" w:rsidP="00B9441A">
      <w:pPr>
        <w:pStyle w:val="Default"/>
        <w:rPr>
          <w:rFonts w:eastAsia="MS Mincho"/>
          <w:sz w:val="18"/>
          <w:szCs w:val="18"/>
        </w:rPr>
      </w:pPr>
      <w:r w:rsidRPr="003744D2">
        <w:rPr>
          <w:rFonts w:eastAsia="MS Mincho"/>
          <w:sz w:val="18"/>
          <w:szCs w:val="18"/>
        </w:rPr>
        <w:t xml:space="preserve">Molded-In Chemical Holder Gallon (2), Quart (1) </w:t>
      </w:r>
    </w:p>
    <w:p w:rsidR="00B9441A" w:rsidRPr="003744D2" w:rsidRDefault="00B9441A" w:rsidP="00B9441A">
      <w:pPr>
        <w:pStyle w:val="Default"/>
        <w:rPr>
          <w:rFonts w:eastAsia="MS Mincho"/>
          <w:sz w:val="18"/>
          <w:szCs w:val="18"/>
        </w:rPr>
      </w:pPr>
      <w:r w:rsidRPr="003744D2">
        <w:rPr>
          <w:rFonts w:eastAsia="MS Mincho"/>
          <w:sz w:val="18"/>
          <w:szCs w:val="18"/>
        </w:rPr>
        <w:t xml:space="preserve">Chemical Switching Dual/Quick Change Safety Cap System Metering Tip 5 Settings </w:t>
      </w:r>
    </w:p>
    <w:p w:rsidR="00B9441A" w:rsidRPr="003744D2" w:rsidRDefault="00B9441A" w:rsidP="00B9441A">
      <w:pPr>
        <w:pStyle w:val="Default"/>
        <w:rPr>
          <w:rFonts w:eastAsia="MS Mincho"/>
          <w:sz w:val="18"/>
          <w:szCs w:val="18"/>
        </w:rPr>
      </w:pPr>
      <w:r w:rsidRPr="003744D2">
        <w:rPr>
          <w:rFonts w:eastAsia="MS Mincho"/>
          <w:sz w:val="18"/>
          <w:szCs w:val="18"/>
        </w:rPr>
        <w:t xml:space="preserve">ELECTRICAL </w:t>
      </w:r>
    </w:p>
    <w:p w:rsidR="00B9441A" w:rsidRPr="003744D2" w:rsidRDefault="00B9441A" w:rsidP="00B9441A">
      <w:pPr>
        <w:pStyle w:val="Default"/>
        <w:rPr>
          <w:rFonts w:eastAsia="MS Mincho"/>
          <w:sz w:val="18"/>
          <w:szCs w:val="18"/>
        </w:rPr>
      </w:pPr>
      <w:r w:rsidRPr="003744D2">
        <w:rPr>
          <w:rFonts w:eastAsia="MS Mincho"/>
          <w:sz w:val="18"/>
          <w:szCs w:val="18"/>
        </w:rPr>
        <w:t xml:space="preserve">Amps Total 14.5 amp, GFCI Yes </w:t>
      </w:r>
    </w:p>
    <w:p w:rsidR="00B9441A" w:rsidRPr="003744D2" w:rsidRDefault="00B9441A" w:rsidP="00B9441A">
      <w:pPr>
        <w:pStyle w:val="Default"/>
        <w:rPr>
          <w:rFonts w:eastAsia="MS Mincho"/>
          <w:sz w:val="18"/>
          <w:szCs w:val="18"/>
        </w:rPr>
      </w:pPr>
      <w:r w:rsidRPr="003744D2">
        <w:rPr>
          <w:rFonts w:eastAsia="MS Mincho"/>
          <w:sz w:val="18"/>
          <w:szCs w:val="18"/>
        </w:rPr>
        <w:t xml:space="preserve">CORDS AND HOSES </w:t>
      </w:r>
    </w:p>
    <w:p w:rsidR="00B9441A" w:rsidRPr="003744D2" w:rsidRDefault="00B9441A" w:rsidP="00B9441A">
      <w:pPr>
        <w:pStyle w:val="Default"/>
        <w:rPr>
          <w:rFonts w:eastAsia="MS Mincho"/>
          <w:sz w:val="18"/>
          <w:szCs w:val="18"/>
        </w:rPr>
      </w:pPr>
      <w:proofErr w:type="spellStart"/>
      <w:r w:rsidRPr="003744D2">
        <w:rPr>
          <w:rFonts w:eastAsia="MS Mincho"/>
          <w:sz w:val="18"/>
          <w:szCs w:val="18"/>
        </w:rPr>
        <w:t>Vac</w:t>
      </w:r>
      <w:proofErr w:type="spellEnd"/>
      <w:r w:rsidRPr="003744D2">
        <w:rPr>
          <w:rFonts w:eastAsia="MS Mincho"/>
          <w:sz w:val="18"/>
          <w:szCs w:val="18"/>
        </w:rPr>
        <w:t xml:space="preserve"> Hose 45 ft. (13,7 m) Spray Line 45 ft. (13,7 m) Quick-Connect Gun  </w:t>
      </w:r>
    </w:p>
    <w:p w:rsidR="00B9441A" w:rsidRPr="003744D2" w:rsidRDefault="00B9441A" w:rsidP="00B9441A">
      <w:pPr>
        <w:pStyle w:val="Default"/>
        <w:rPr>
          <w:rFonts w:eastAsia="MS Mincho"/>
          <w:sz w:val="18"/>
          <w:szCs w:val="18"/>
        </w:rPr>
      </w:pPr>
      <w:r w:rsidRPr="003744D2">
        <w:rPr>
          <w:rFonts w:eastAsia="MS Mincho"/>
          <w:sz w:val="18"/>
          <w:szCs w:val="18"/>
        </w:rPr>
        <w:t xml:space="preserve">Electric Cord 50 ft. (15 m) Blow Hose 33 ft. (10 m) </w:t>
      </w:r>
    </w:p>
    <w:p w:rsidR="00B9441A" w:rsidRPr="003744D2" w:rsidRDefault="00B9441A" w:rsidP="00B9441A">
      <w:pPr>
        <w:pStyle w:val="Default"/>
        <w:rPr>
          <w:rFonts w:eastAsia="MS Mincho"/>
          <w:sz w:val="18"/>
          <w:szCs w:val="18"/>
        </w:rPr>
      </w:pPr>
      <w:r w:rsidRPr="003744D2">
        <w:rPr>
          <w:rFonts w:eastAsia="MS Mincho"/>
          <w:sz w:val="18"/>
          <w:szCs w:val="18"/>
        </w:rPr>
        <w:t xml:space="preserve">BODY Rotational Mold Weight 123 lb. (55,8 kg) Size (H x L </w:t>
      </w:r>
      <w:proofErr w:type="gramStart"/>
      <w:r w:rsidRPr="003744D2">
        <w:rPr>
          <w:rFonts w:eastAsia="MS Mincho"/>
          <w:sz w:val="18"/>
          <w:szCs w:val="18"/>
        </w:rPr>
        <w:t>x</w:t>
      </w:r>
      <w:proofErr w:type="gramEnd"/>
      <w:r w:rsidRPr="003744D2">
        <w:rPr>
          <w:rFonts w:eastAsia="MS Mincho"/>
          <w:sz w:val="18"/>
          <w:szCs w:val="18"/>
        </w:rPr>
        <w:t xml:space="preserve"> W) 40" x 28" x 22" </w:t>
      </w:r>
    </w:p>
    <w:p w:rsidR="00B9441A" w:rsidRPr="003744D2" w:rsidRDefault="00B9441A" w:rsidP="00B9441A">
      <w:pPr>
        <w:pStyle w:val="Default"/>
        <w:rPr>
          <w:rFonts w:eastAsia="MS Mincho"/>
          <w:sz w:val="18"/>
          <w:szCs w:val="18"/>
        </w:rPr>
      </w:pPr>
      <w:r w:rsidRPr="003744D2">
        <w:rPr>
          <w:rFonts w:eastAsia="MS Mincho"/>
          <w:sz w:val="18"/>
          <w:szCs w:val="18"/>
        </w:rPr>
        <w:t xml:space="preserve">Flat-free Non-marking Pneumatic Tires (2) 8" (20,3 cm) Casters (2) 5" (12,7 cm), locking </w:t>
      </w:r>
    </w:p>
    <w:p w:rsidR="00B9441A" w:rsidRDefault="00B9441A" w:rsidP="00B9441A">
      <w:pPr>
        <w:pStyle w:val="Default"/>
        <w:rPr>
          <w:rFonts w:eastAsia="MS Mincho"/>
          <w:sz w:val="18"/>
          <w:szCs w:val="18"/>
        </w:rPr>
      </w:pPr>
      <w:r w:rsidRPr="003744D2">
        <w:rPr>
          <w:rFonts w:eastAsia="MS Mincho"/>
          <w:sz w:val="18"/>
          <w:szCs w:val="18"/>
        </w:rPr>
        <w:t>Stair Climbing Wheels</w:t>
      </w:r>
    </w:p>
    <w:p w:rsidR="00B9441A" w:rsidRPr="003744D2" w:rsidRDefault="00B9441A" w:rsidP="00B9441A">
      <w:pPr>
        <w:pStyle w:val="Default"/>
        <w:rPr>
          <w:rFonts w:eastAsia="MS Mincho"/>
          <w:sz w:val="18"/>
          <w:szCs w:val="18"/>
        </w:rPr>
      </w:pPr>
      <w:r>
        <w:rPr>
          <w:rFonts w:eastAsia="MS Mincho"/>
          <w:sz w:val="18"/>
          <w:szCs w:val="18"/>
        </w:rPr>
        <w:t>Mounted computer training guide</w:t>
      </w:r>
      <w:r w:rsidRPr="003744D2">
        <w:rPr>
          <w:rFonts w:eastAsia="MS Mincho"/>
          <w:sz w:val="18"/>
          <w:szCs w:val="18"/>
        </w:rPr>
        <w:t xml:space="preserve">  </w:t>
      </w:r>
    </w:p>
    <w:p w:rsidR="00B9441A" w:rsidRPr="003744D2" w:rsidRDefault="00B9441A" w:rsidP="00B9441A">
      <w:pPr>
        <w:pStyle w:val="Default"/>
        <w:rPr>
          <w:rFonts w:eastAsia="MS Mincho"/>
          <w:sz w:val="18"/>
          <w:szCs w:val="18"/>
        </w:rPr>
      </w:pPr>
      <w:r w:rsidRPr="003744D2">
        <w:rPr>
          <w:rFonts w:eastAsia="MS Mincho"/>
          <w:sz w:val="18"/>
          <w:szCs w:val="18"/>
        </w:rPr>
        <w:t xml:space="preserve">Handle Molded-In Tray Molded-In Parking Brake  </w:t>
      </w:r>
    </w:p>
    <w:p w:rsidR="00B9441A" w:rsidRPr="003744D2" w:rsidRDefault="00B9441A" w:rsidP="00B9441A">
      <w:pPr>
        <w:pStyle w:val="Default"/>
        <w:rPr>
          <w:rFonts w:eastAsia="MS Mincho"/>
          <w:sz w:val="18"/>
          <w:szCs w:val="18"/>
        </w:rPr>
      </w:pPr>
      <w:proofErr w:type="spellStart"/>
      <w:r w:rsidRPr="003744D2">
        <w:rPr>
          <w:rFonts w:eastAsia="MS Mincho"/>
          <w:sz w:val="18"/>
          <w:szCs w:val="18"/>
        </w:rPr>
        <w:t>Vac</w:t>
      </w:r>
      <w:proofErr w:type="spellEnd"/>
      <w:r w:rsidRPr="003744D2">
        <w:rPr>
          <w:rFonts w:eastAsia="MS Mincho"/>
          <w:sz w:val="18"/>
          <w:szCs w:val="18"/>
        </w:rPr>
        <w:t xml:space="preserve"> Wand Aluminum 2-Piece, Blow Nozzle, Training Materials Video and Placard </w:t>
      </w:r>
    </w:p>
    <w:p w:rsidR="00B9441A" w:rsidRPr="003744D2" w:rsidRDefault="00B9441A" w:rsidP="00B9441A">
      <w:pPr>
        <w:pStyle w:val="Default"/>
        <w:rPr>
          <w:rFonts w:eastAsia="MS Mincho"/>
          <w:sz w:val="18"/>
          <w:szCs w:val="18"/>
        </w:rPr>
      </w:pPr>
      <w:proofErr w:type="spellStart"/>
      <w:r w:rsidRPr="003744D2">
        <w:rPr>
          <w:rFonts w:eastAsia="MS Mincho"/>
          <w:sz w:val="18"/>
          <w:szCs w:val="18"/>
        </w:rPr>
        <w:t>KaiBrush</w:t>
      </w:r>
      <w:proofErr w:type="spellEnd"/>
      <w:r w:rsidRPr="003744D2">
        <w:rPr>
          <w:rFonts w:eastAsia="MS Mincho"/>
          <w:sz w:val="18"/>
          <w:szCs w:val="18"/>
        </w:rPr>
        <w:t xml:space="preserve">, Window Squeegee Yes, Metering Tip Kit  </w:t>
      </w:r>
    </w:p>
    <w:p w:rsidR="00B9441A" w:rsidRPr="003744D2" w:rsidRDefault="00B9441A" w:rsidP="00B9441A">
      <w:pPr>
        <w:pStyle w:val="Default"/>
        <w:rPr>
          <w:rFonts w:eastAsia="MS Mincho"/>
          <w:sz w:val="18"/>
          <w:szCs w:val="18"/>
        </w:rPr>
      </w:pPr>
      <w:r w:rsidRPr="003744D2">
        <w:rPr>
          <w:rFonts w:eastAsia="MS Mincho"/>
          <w:sz w:val="18"/>
          <w:szCs w:val="18"/>
        </w:rPr>
        <w:t xml:space="preserve">KaiDrain,15 Gallon Tote Bag,14 Inch Squeegee Head Yes </w:t>
      </w:r>
    </w:p>
    <w:p w:rsidR="00B9441A" w:rsidRPr="003744D2" w:rsidRDefault="00B9441A" w:rsidP="00B9441A">
      <w:pPr>
        <w:pStyle w:val="Default"/>
        <w:rPr>
          <w:rFonts w:eastAsia="MS Mincho"/>
          <w:sz w:val="18"/>
          <w:szCs w:val="18"/>
        </w:rPr>
      </w:pPr>
      <w:r w:rsidRPr="003744D2">
        <w:rPr>
          <w:rFonts w:eastAsia="MS Mincho"/>
          <w:sz w:val="18"/>
          <w:szCs w:val="18"/>
        </w:rPr>
        <w:t>HEPA Filtered Exhaust - Replaceable</w:t>
      </w:r>
    </w:p>
    <w:p w:rsidR="00B9441A" w:rsidRDefault="00B9441A" w:rsidP="00B9441A">
      <w:pPr>
        <w:pStyle w:val="Default"/>
        <w:rPr>
          <w:rFonts w:eastAsia="MS Mincho"/>
          <w:sz w:val="18"/>
          <w:szCs w:val="18"/>
        </w:rPr>
      </w:pPr>
    </w:p>
    <w:p w:rsidR="00B9441A" w:rsidRDefault="00B9441A" w:rsidP="00B9441A">
      <w:pPr>
        <w:pStyle w:val="Default"/>
        <w:rPr>
          <w:rFonts w:eastAsia="MS Mincho"/>
          <w:sz w:val="18"/>
          <w:szCs w:val="18"/>
        </w:rPr>
      </w:pPr>
    </w:p>
    <w:p w:rsidR="00B9441A" w:rsidRDefault="00B9441A" w:rsidP="00B9441A">
      <w:pPr>
        <w:pStyle w:val="Default"/>
        <w:rPr>
          <w:rFonts w:eastAsia="MS Mincho"/>
          <w:sz w:val="18"/>
          <w:szCs w:val="18"/>
        </w:rPr>
      </w:pPr>
    </w:p>
    <w:p w:rsidR="00B9441A" w:rsidRDefault="00B9441A" w:rsidP="00B9441A">
      <w:pPr>
        <w:pStyle w:val="Default"/>
        <w:rPr>
          <w:rFonts w:eastAsia="MS Mincho"/>
          <w:sz w:val="18"/>
          <w:szCs w:val="18"/>
        </w:rPr>
      </w:pPr>
    </w:p>
    <w:p w:rsidR="00B9441A" w:rsidRDefault="00B9441A" w:rsidP="00B9441A">
      <w:pPr>
        <w:pStyle w:val="Default"/>
        <w:rPr>
          <w:rFonts w:eastAsia="MS Mincho"/>
          <w:sz w:val="18"/>
          <w:szCs w:val="18"/>
        </w:rPr>
      </w:pPr>
    </w:p>
    <w:p w:rsidR="00B9441A" w:rsidRDefault="00B9441A" w:rsidP="00B9441A">
      <w:pPr>
        <w:pStyle w:val="Default"/>
        <w:rPr>
          <w:rFonts w:eastAsia="MS Mincho"/>
          <w:sz w:val="18"/>
          <w:szCs w:val="18"/>
        </w:rPr>
      </w:pPr>
    </w:p>
    <w:p w:rsidR="00B9441A" w:rsidRDefault="00B9441A" w:rsidP="00B9441A">
      <w:pPr>
        <w:pStyle w:val="Default"/>
        <w:rPr>
          <w:rFonts w:eastAsia="MS Mincho"/>
          <w:b/>
          <w:sz w:val="18"/>
          <w:szCs w:val="18"/>
        </w:rPr>
      </w:pPr>
      <w:bookmarkStart w:id="2" w:name="_Hlk43111030"/>
      <w:r w:rsidRPr="003744D2">
        <w:rPr>
          <w:rFonts w:eastAsia="MS Mincho"/>
          <w:b/>
          <w:sz w:val="18"/>
          <w:szCs w:val="18"/>
        </w:rPr>
        <w:t xml:space="preserve">Item </w:t>
      </w:r>
      <w:r>
        <w:rPr>
          <w:rFonts w:eastAsia="MS Mincho"/>
          <w:b/>
          <w:sz w:val="18"/>
          <w:szCs w:val="18"/>
        </w:rPr>
        <w:t>4</w:t>
      </w:r>
      <w:r w:rsidRPr="003744D2">
        <w:rPr>
          <w:rFonts w:eastAsia="MS Mincho"/>
          <w:b/>
          <w:sz w:val="18"/>
          <w:szCs w:val="18"/>
        </w:rPr>
        <w:t xml:space="preserve">: </w:t>
      </w:r>
      <w:r>
        <w:rPr>
          <w:rFonts w:eastAsia="MS Mincho"/>
          <w:b/>
          <w:sz w:val="18"/>
          <w:szCs w:val="18"/>
        </w:rPr>
        <w:t>Hospital Grade H</w:t>
      </w:r>
      <w:r w:rsidRPr="0058129E">
        <w:rPr>
          <w:rFonts w:eastAsia="MS Mincho"/>
          <w:b/>
          <w:sz w:val="18"/>
          <w:szCs w:val="18"/>
        </w:rPr>
        <w:t xml:space="preserve">igh </w:t>
      </w:r>
      <w:r>
        <w:rPr>
          <w:rFonts w:eastAsia="MS Mincho"/>
          <w:b/>
          <w:sz w:val="18"/>
          <w:szCs w:val="18"/>
        </w:rPr>
        <w:t>E</w:t>
      </w:r>
      <w:r w:rsidRPr="0058129E">
        <w:rPr>
          <w:rFonts w:eastAsia="MS Mincho"/>
          <w:b/>
          <w:sz w:val="18"/>
          <w:szCs w:val="18"/>
        </w:rPr>
        <w:t xml:space="preserve">fficiency </w:t>
      </w:r>
      <w:r>
        <w:rPr>
          <w:rFonts w:eastAsia="MS Mincho"/>
          <w:b/>
          <w:sz w:val="18"/>
          <w:szCs w:val="18"/>
        </w:rPr>
        <w:t>D</w:t>
      </w:r>
      <w:r w:rsidRPr="0058129E">
        <w:rPr>
          <w:rFonts w:eastAsia="MS Mincho"/>
          <w:b/>
          <w:sz w:val="18"/>
          <w:szCs w:val="18"/>
        </w:rPr>
        <w:t xml:space="preserve">isinfection </w:t>
      </w:r>
      <w:r>
        <w:rPr>
          <w:rFonts w:eastAsia="MS Mincho"/>
          <w:b/>
          <w:sz w:val="18"/>
          <w:szCs w:val="18"/>
        </w:rPr>
        <w:t>M</w:t>
      </w:r>
      <w:r w:rsidRPr="0058129E">
        <w:rPr>
          <w:rFonts w:eastAsia="MS Mincho"/>
          <w:b/>
          <w:sz w:val="18"/>
          <w:szCs w:val="18"/>
        </w:rPr>
        <w:t>ister</w:t>
      </w:r>
      <w:r w:rsidRPr="003744D2">
        <w:rPr>
          <w:rFonts w:eastAsia="MS Mincho"/>
          <w:b/>
          <w:sz w:val="18"/>
          <w:szCs w:val="18"/>
        </w:rPr>
        <w:t xml:space="preserve"> </w:t>
      </w:r>
    </w:p>
    <w:p w:rsidR="00B9441A" w:rsidRDefault="00B9441A" w:rsidP="00B9441A">
      <w:pPr>
        <w:pStyle w:val="Default"/>
        <w:rPr>
          <w:rFonts w:eastAsia="MS Mincho"/>
          <w:b/>
          <w:sz w:val="18"/>
          <w:szCs w:val="18"/>
        </w:rPr>
      </w:pPr>
      <w:proofErr w:type="spellStart"/>
      <w:r>
        <w:rPr>
          <w:rFonts w:eastAsia="MS Mincho"/>
          <w:b/>
          <w:sz w:val="18"/>
          <w:szCs w:val="18"/>
        </w:rPr>
        <w:t>Karcher</w:t>
      </w:r>
      <w:proofErr w:type="spellEnd"/>
      <w:r>
        <w:rPr>
          <w:rFonts w:eastAsia="MS Mincho"/>
          <w:b/>
          <w:sz w:val="18"/>
          <w:szCs w:val="18"/>
        </w:rPr>
        <w:t xml:space="preserve"> </w:t>
      </w:r>
      <w:r w:rsidRPr="000F444B">
        <w:rPr>
          <w:rFonts w:eastAsia="MS Mincho"/>
          <w:b/>
          <w:sz w:val="18"/>
          <w:szCs w:val="18"/>
        </w:rPr>
        <w:t xml:space="preserve">PS 4/7 </w:t>
      </w:r>
      <w:proofErr w:type="spellStart"/>
      <w:r w:rsidRPr="000F444B">
        <w:rPr>
          <w:rFonts w:eastAsia="MS Mincho"/>
          <w:b/>
          <w:sz w:val="18"/>
          <w:szCs w:val="18"/>
        </w:rPr>
        <w:t>Bp</w:t>
      </w:r>
      <w:proofErr w:type="spellEnd"/>
      <w:r w:rsidRPr="000F444B">
        <w:rPr>
          <w:rFonts w:eastAsia="MS Mincho"/>
          <w:b/>
          <w:sz w:val="18"/>
          <w:szCs w:val="18"/>
        </w:rPr>
        <w:t xml:space="preserve"> mister</w:t>
      </w:r>
      <w:r>
        <w:rPr>
          <w:rFonts w:eastAsia="MS Mincho"/>
          <w:b/>
          <w:sz w:val="18"/>
          <w:szCs w:val="18"/>
        </w:rPr>
        <w:t xml:space="preserve"> (or equivalent)</w:t>
      </w:r>
    </w:p>
    <w:bookmarkEnd w:id="2"/>
    <w:p w:rsidR="00B9441A" w:rsidRDefault="00B9441A" w:rsidP="00B9441A">
      <w:pPr>
        <w:pStyle w:val="Default"/>
        <w:rPr>
          <w:rFonts w:eastAsia="MS Mincho"/>
          <w:sz w:val="18"/>
          <w:szCs w:val="18"/>
        </w:rPr>
      </w:pPr>
    </w:p>
    <w:p w:rsidR="00B9441A" w:rsidRPr="0058129E" w:rsidRDefault="00B9441A" w:rsidP="00B9441A">
      <w:pPr>
        <w:pStyle w:val="Default"/>
        <w:rPr>
          <w:rFonts w:eastAsia="MS Mincho"/>
          <w:sz w:val="18"/>
          <w:szCs w:val="18"/>
        </w:rPr>
      </w:pPr>
      <w:r w:rsidRPr="0058129E">
        <w:rPr>
          <w:rFonts w:eastAsia="MS Mincho"/>
          <w:sz w:val="18"/>
          <w:szCs w:val="18"/>
        </w:rPr>
        <w:t xml:space="preserve">Pressure 100 </w:t>
      </w:r>
      <w:r w:rsidRPr="00CA34FD">
        <w:rPr>
          <w:rFonts w:eastAsia="MS Mincho"/>
          <w:sz w:val="18"/>
          <w:szCs w:val="18"/>
        </w:rPr>
        <w:t>PSI</w:t>
      </w:r>
    </w:p>
    <w:p w:rsidR="00B9441A" w:rsidRPr="0058129E" w:rsidRDefault="00B9441A" w:rsidP="00B9441A">
      <w:pPr>
        <w:pStyle w:val="Default"/>
        <w:rPr>
          <w:rFonts w:eastAsia="MS Mincho"/>
          <w:sz w:val="18"/>
          <w:szCs w:val="18"/>
        </w:rPr>
      </w:pPr>
      <w:r w:rsidRPr="0058129E">
        <w:rPr>
          <w:rFonts w:eastAsia="MS Mincho"/>
          <w:sz w:val="18"/>
          <w:szCs w:val="18"/>
        </w:rPr>
        <w:t>Solution spray rate</w:t>
      </w:r>
      <w:r>
        <w:rPr>
          <w:rFonts w:eastAsia="MS Mincho"/>
          <w:sz w:val="18"/>
          <w:szCs w:val="18"/>
        </w:rPr>
        <w:t xml:space="preserve"> </w:t>
      </w:r>
      <w:r w:rsidRPr="0058129E">
        <w:rPr>
          <w:rFonts w:eastAsia="MS Mincho"/>
          <w:sz w:val="18"/>
          <w:szCs w:val="18"/>
        </w:rPr>
        <w:t xml:space="preserve">.05 </w:t>
      </w:r>
      <w:proofErr w:type="spellStart"/>
      <w:r w:rsidRPr="00CA34FD">
        <w:rPr>
          <w:rFonts w:eastAsia="MS Mincho"/>
          <w:sz w:val="18"/>
          <w:szCs w:val="18"/>
        </w:rPr>
        <w:t>gpm</w:t>
      </w:r>
      <w:proofErr w:type="spellEnd"/>
    </w:p>
    <w:p w:rsidR="00B9441A" w:rsidRDefault="00B9441A" w:rsidP="00B9441A">
      <w:pPr>
        <w:pStyle w:val="Default"/>
        <w:rPr>
          <w:rFonts w:eastAsia="MS Mincho"/>
          <w:sz w:val="18"/>
          <w:szCs w:val="18"/>
        </w:rPr>
      </w:pPr>
      <w:r w:rsidRPr="0058129E">
        <w:rPr>
          <w:rFonts w:eastAsia="MS Mincho"/>
          <w:sz w:val="18"/>
          <w:szCs w:val="18"/>
        </w:rPr>
        <w:t xml:space="preserve">Continuous spray time (one battery charge) 8 </w:t>
      </w:r>
      <w:r w:rsidRPr="00CA34FD">
        <w:rPr>
          <w:rFonts w:eastAsia="MS Mincho"/>
          <w:sz w:val="18"/>
          <w:szCs w:val="18"/>
        </w:rPr>
        <w:t>hours</w:t>
      </w:r>
    </w:p>
    <w:p w:rsidR="00B9441A" w:rsidRPr="0058129E" w:rsidRDefault="00B9441A" w:rsidP="00B9441A">
      <w:pPr>
        <w:pStyle w:val="Default"/>
        <w:rPr>
          <w:rFonts w:eastAsia="MS Mincho"/>
          <w:sz w:val="18"/>
          <w:szCs w:val="18"/>
        </w:rPr>
      </w:pPr>
      <w:r>
        <w:rPr>
          <w:rFonts w:eastAsia="MS Mincho"/>
          <w:sz w:val="18"/>
          <w:szCs w:val="18"/>
        </w:rPr>
        <w:t>Recharge Time 3 hours</w:t>
      </w:r>
    </w:p>
    <w:p w:rsidR="00B9441A" w:rsidRPr="0058129E" w:rsidRDefault="00B9441A" w:rsidP="00B9441A">
      <w:pPr>
        <w:pStyle w:val="Default"/>
        <w:rPr>
          <w:rFonts w:eastAsia="MS Mincho"/>
          <w:sz w:val="18"/>
          <w:szCs w:val="18"/>
        </w:rPr>
      </w:pPr>
      <w:r w:rsidRPr="0058129E">
        <w:rPr>
          <w:rFonts w:eastAsia="MS Mincho"/>
          <w:sz w:val="18"/>
          <w:szCs w:val="18"/>
        </w:rPr>
        <w:t>Voltage 12 volts</w:t>
      </w:r>
    </w:p>
    <w:p w:rsidR="00B9441A" w:rsidRPr="0058129E" w:rsidRDefault="00B9441A" w:rsidP="00B9441A">
      <w:pPr>
        <w:pStyle w:val="Default"/>
        <w:rPr>
          <w:rFonts w:eastAsia="MS Mincho"/>
          <w:sz w:val="18"/>
          <w:szCs w:val="18"/>
        </w:rPr>
      </w:pPr>
      <w:r w:rsidRPr="0058129E">
        <w:rPr>
          <w:rFonts w:eastAsia="MS Mincho"/>
          <w:sz w:val="18"/>
          <w:szCs w:val="18"/>
        </w:rPr>
        <w:t>Wheels 3</w:t>
      </w:r>
      <w:r w:rsidRPr="0058129E">
        <w:t xml:space="preserve"> </w:t>
      </w:r>
      <w:r w:rsidRPr="0058129E">
        <w:rPr>
          <w:rFonts w:eastAsia="MS Mincho"/>
          <w:sz w:val="18"/>
          <w:szCs w:val="18"/>
        </w:rPr>
        <w:t>inches</w:t>
      </w:r>
    </w:p>
    <w:p w:rsidR="00B9441A" w:rsidRPr="0058129E" w:rsidRDefault="00B9441A" w:rsidP="00B9441A">
      <w:pPr>
        <w:pStyle w:val="Default"/>
        <w:rPr>
          <w:rFonts w:eastAsia="MS Mincho"/>
          <w:sz w:val="18"/>
          <w:szCs w:val="18"/>
        </w:rPr>
      </w:pPr>
      <w:r w:rsidRPr="0058129E">
        <w:rPr>
          <w:rFonts w:eastAsia="MS Mincho"/>
          <w:sz w:val="18"/>
          <w:szCs w:val="18"/>
        </w:rPr>
        <w:t>Compact height for storage/transport 22.5 inches</w:t>
      </w:r>
    </w:p>
    <w:p w:rsidR="00B9441A" w:rsidRPr="0058129E" w:rsidRDefault="00B9441A" w:rsidP="00B9441A">
      <w:pPr>
        <w:pStyle w:val="Default"/>
        <w:rPr>
          <w:rFonts w:eastAsia="MS Mincho"/>
          <w:sz w:val="18"/>
          <w:szCs w:val="18"/>
        </w:rPr>
      </w:pPr>
      <w:r w:rsidRPr="0058129E">
        <w:rPr>
          <w:rFonts w:eastAsia="MS Mincho"/>
          <w:sz w:val="18"/>
          <w:szCs w:val="18"/>
        </w:rPr>
        <w:t>Sound level 30</w:t>
      </w:r>
      <w:r w:rsidRPr="0058129E">
        <w:t xml:space="preserve"> </w:t>
      </w:r>
      <w:proofErr w:type="spellStart"/>
      <w:r w:rsidRPr="0058129E">
        <w:rPr>
          <w:rFonts w:eastAsia="MS Mincho"/>
          <w:sz w:val="18"/>
          <w:szCs w:val="18"/>
        </w:rPr>
        <w:t>dBA</w:t>
      </w:r>
      <w:proofErr w:type="spellEnd"/>
    </w:p>
    <w:p w:rsidR="00B9441A" w:rsidRPr="0058129E" w:rsidRDefault="00B9441A" w:rsidP="00B9441A">
      <w:pPr>
        <w:pStyle w:val="Default"/>
        <w:rPr>
          <w:rFonts w:eastAsia="MS Mincho"/>
          <w:sz w:val="18"/>
          <w:szCs w:val="18"/>
        </w:rPr>
      </w:pPr>
      <w:r w:rsidRPr="0058129E">
        <w:rPr>
          <w:rFonts w:eastAsia="MS Mincho"/>
          <w:sz w:val="18"/>
          <w:szCs w:val="18"/>
        </w:rPr>
        <w:t>Weight (including battery) 32</w:t>
      </w:r>
      <w:r>
        <w:rPr>
          <w:rFonts w:eastAsia="MS Mincho"/>
          <w:sz w:val="18"/>
          <w:szCs w:val="18"/>
        </w:rPr>
        <w:t xml:space="preserve"> </w:t>
      </w:r>
      <w:proofErr w:type="spellStart"/>
      <w:r>
        <w:rPr>
          <w:rFonts w:eastAsia="MS Mincho"/>
          <w:sz w:val="18"/>
          <w:szCs w:val="18"/>
        </w:rPr>
        <w:t>lbs</w:t>
      </w:r>
      <w:proofErr w:type="spellEnd"/>
    </w:p>
    <w:p w:rsidR="00B9441A" w:rsidRPr="0058129E" w:rsidRDefault="00B9441A" w:rsidP="00B9441A">
      <w:pPr>
        <w:pStyle w:val="Default"/>
        <w:rPr>
          <w:rFonts w:eastAsia="MS Mincho"/>
          <w:sz w:val="18"/>
          <w:szCs w:val="18"/>
        </w:rPr>
      </w:pPr>
      <w:r w:rsidRPr="0058129E">
        <w:rPr>
          <w:rFonts w:eastAsia="MS Mincho"/>
          <w:sz w:val="18"/>
          <w:szCs w:val="18"/>
        </w:rPr>
        <w:t xml:space="preserve">Dimensions (L x W </w:t>
      </w:r>
      <w:proofErr w:type="gramStart"/>
      <w:r w:rsidRPr="0058129E">
        <w:rPr>
          <w:rFonts w:eastAsia="MS Mincho"/>
          <w:sz w:val="18"/>
          <w:szCs w:val="18"/>
        </w:rPr>
        <w:t>x</w:t>
      </w:r>
      <w:proofErr w:type="gramEnd"/>
      <w:r w:rsidRPr="0058129E">
        <w:rPr>
          <w:rFonts w:eastAsia="MS Mincho"/>
          <w:sz w:val="18"/>
          <w:szCs w:val="18"/>
        </w:rPr>
        <w:t xml:space="preserve"> H) inches 19” x 13.5” x 39.5”</w:t>
      </w:r>
    </w:p>
    <w:p w:rsidR="00B9441A" w:rsidRPr="0058129E" w:rsidRDefault="00B9441A" w:rsidP="00B9441A">
      <w:pPr>
        <w:pStyle w:val="Default"/>
        <w:rPr>
          <w:rFonts w:eastAsia="MS Mincho"/>
          <w:sz w:val="18"/>
          <w:szCs w:val="18"/>
        </w:rPr>
      </w:pPr>
      <w:r w:rsidRPr="0058129E">
        <w:rPr>
          <w:rFonts w:eastAsia="MS Mincho"/>
          <w:sz w:val="18"/>
          <w:szCs w:val="18"/>
        </w:rPr>
        <w:t xml:space="preserve">Quick change nozzle </w:t>
      </w:r>
    </w:p>
    <w:p w:rsidR="00B9441A" w:rsidRPr="0058129E" w:rsidRDefault="00B9441A" w:rsidP="00B9441A">
      <w:pPr>
        <w:pStyle w:val="Default"/>
        <w:rPr>
          <w:rFonts w:eastAsia="MS Mincho"/>
          <w:sz w:val="18"/>
          <w:szCs w:val="18"/>
        </w:rPr>
      </w:pPr>
      <w:r w:rsidRPr="0058129E">
        <w:rPr>
          <w:rFonts w:eastAsia="MS Mincho"/>
          <w:sz w:val="18"/>
          <w:szCs w:val="18"/>
        </w:rPr>
        <w:t xml:space="preserve">Self-coiling, non-tangle hose </w:t>
      </w:r>
    </w:p>
    <w:p w:rsidR="00B9441A" w:rsidRPr="0058129E" w:rsidRDefault="00B9441A" w:rsidP="00B9441A">
      <w:pPr>
        <w:pStyle w:val="Default"/>
        <w:rPr>
          <w:rFonts w:eastAsia="MS Mincho"/>
          <w:sz w:val="18"/>
          <w:szCs w:val="18"/>
        </w:rPr>
      </w:pPr>
      <w:r w:rsidRPr="0058129E">
        <w:rPr>
          <w:rFonts w:eastAsia="MS Mincho"/>
          <w:sz w:val="18"/>
          <w:szCs w:val="18"/>
        </w:rPr>
        <w:t xml:space="preserve">Adjustable handle height </w:t>
      </w:r>
    </w:p>
    <w:p w:rsidR="00B9441A" w:rsidRDefault="00B9441A" w:rsidP="00B9441A">
      <w:pPr>
        <w:pStyle w:val="Default"/>
        <w:rPr>
          <w:rFonts w:eastAsia="MS Mincho"/>
          <w:sz w:val="18"/>
          <w:szCs w:val="18"/>
        </w:rPr>
      </w:pPr>
      <w:r w:rsidRPr="0058129E">
        <w:rPr>
          <w:rFonts w:eastAsia="MS Mincho"/>
          <w:sz w:val="18"/>
          <w:szCs w:val="18"/>
        </w:rPr>
        <w:t>Recharge indicator light</w:t>
      </w:r>
    </w:p>
    <w:p w:rsidR="00B9441A" w:rsidRDefault="00B9441A" w:rsidP="00B9441A">
      <w:pPr>
        <w:pStyle w:val="Default"/>
        <w:rPr>
          <w:rFonts w:eastAsia="MS Mincho"/>
          <w:sz w:val="18"/>
          <w:szCs w:val="18"/>
        </w:rPr>
      </w:pPr>
    </w:p>
    <w:p w:rsidR="00B50396" w:rsidRDefault="00B50396" w:rsidP="00B9441A">
      <w:pPr>
        <w:pStyle w:val="Default"/>
        <w:rPr>
          <w:rFonts w:eastAsia="MS Mincho"/>
          <w:sz w:val="18"/>
          <w:szCs w:val="18"/>
        </w:rPr>
      </w:pPr>
    </w:p>
    <w:p w:rsidR="00B50396" w:rsidRDefault="00B50396" w:rsidP="00B9441A">
      <w:pPr>
        <w:pStyle w:val="Default"/>
        <w:rPr>
          <w:rFonts w:eastAsia="MS Mincho"/>
          <w:sz w:val="18"/>
          <w:szCs w:val="18"/>
        </w:rPr>
      </w:pPr>
    </w:p>
    <w:p w:rsidR="00B50396" w:rsidRDefault="00B50396" w:rsidP="00B9441A">
      <w:pPr>
        <w:pStyle w:val="Default"/>
        <w:rPr>
          <w:rFonts w:eastAsia="MS Mincho"/>
          <w:sz w:val="18"/>
          <w:szCs w:val="18"/>
        </w:rPr>
      </w:pPr>
    </w:p>
    <w:p w:rsidR="00B50396" w:rsidRDefault="00B50396" w:rsidP="00B9441A">
      <w:pPr>
        <w:pStyle w:val="Default"/>
        <w:rPr>
          <w:rFonts w:eastAsia="MS Mincho"/>
          <w:sz w:val="18"/>
          <w:szCs w:val="18"/>
        </w:rPr>
      </w:pPr>
    </w:p>
    <w:p w:rsidR="00B9441A" w:rsidRDefault="00B9441A" w:rsidP="00B9441A">
      <w:pPr>
        <w:pStyle w:val="Default"/>
        <w:rPr>
          <w:rFonts w:eastAsia="MS Mincho"/>
          <w:sz w:val="18"/>
          <w:szCs w:val="18"/>
        </w:rPr>
      </w:pPr>
    </w:p>
    <w:p w:rsidR="00B9441A" w:rsidRDefault="00B9441A" w:rsidP="00B9441A">
      <w:pPr>
        <w:pStyle w:val="Default"/>
        <w:rPr>
          <w:rFonts w:eastAsia="MS Mincho"/>
          <w:b/>
          <w:sz w:val="18"/>
          <w:szCs w:val="18"/>
        </w:rPr>
      </w:pPr>
      <w:r w:rsidRPr="003744D2">
        <w:rPr>
          <w:rFonts w:eastAsia="MS Mincho"/>
          <w:b/>
          <w:sz w:val="18"/>
          <w:szCs w:val="18"/>
        </w:rPr>
        <w:t xml:space="preserve">Item </w:t>
      </w:r>
      <w:r>
        <w:rPr>
          <w:rFonts w:eastAsia="MS Mincho"/>
          <w:b/>
          <w:sz w:val="18"/>
          <w:szCs w:val="18"/>
        </w:rPr>
        <w:t>5</w:t>
      </w:r>
      <w:r w:rsidRPr="003744D2">
        <w:rPr>
          <w:rFonts w:eastAsia="MS Mincho"/>
          <w:b/>
          <w:sz w:val="18"/>
          <w:szCs w:val="18"/>
        </w:rPr>
        <w:t xml:space="preserve">: </w:t>
      </w:r>
      <w:r w:rsidRPr="000F444B">
        <w:rPr>
          <w:rFonts w:eastAsia="MS Mincho"/>
          <w:b/>
          <w:sz w:val="18"/>
          <w:szCs w:val="18"/>
        </w:rPr>
        <w:t xml:space="preserve">WALK-BEHIND COMPACT FLOOR SCRUBBER </w:t>
      </w:r>
    </w:p>
    <w:p w:rsidR="00B9441A" w:rsidRDefault="00B9441A" w:rsidP="00B9441A">
      <w:pPr>
        <w:pStyle w:val="Default"/>
        <w:rPr>
          <w:rFonts w:eastAsia="MS Mincho"/>
          <w:b/>
          <w:sz w:val="18"/>
          <w:szCs w:val="18"/>
        </w:rPr>
      </w:pPr>
      <w:proofErr w:type="spellStart"/>
      <w:r>
        <w:rPr>
          <w:rFonts w:eastAsia="MS Mincho"/>
          <w:b/>
          <w:sz w:val="18"/>
          <w:szCs w:val="18"/>
        </w:rPr>
        <w:t>Karcher</w:t>
      </w:r>
      <w:proofErr w:type="spellEnd"/>
      <w:r>
        <w:rPr>
          <w:rFonts w:eastAsia="MS Mincho"/>
          <w:b/>
          <w:sz w:val="18"/>
          <w:szCs w:val="18"/>
        </w:rPr>
        <w:t xml:space="preserve"> </w:t>
      </w:r>
      <w:r w:rsidRPr="000F444B">
        <w:rPr>
          <w:rFonts w:eastAsia="MS Mincho"/>
          <w:b/>
          <w:sz w:val="18"/>
          <w:szCs w:val="18"/>
        </w:rPr>
        <w:t xml:space="preserve">BD 50/50 C Classic </w:t>
      </w:r>
      <w:proofErr w:type="spellStart"/>
      <w:r w:rsidRPr="000F444B">
        <w:rPr>
          <w:rFonts w:eastAsia="MS Mincho"/>
          <w:b/>
          <w:sz w:val="18"/>
          <w:szCs w:val="18"/>
        </w:rPr>
        <w:t>Bp</w:t>
      </w:r>
      <w:proofErr w:type="spellEnd"/>
      <w:r>
        <w:rPr>
          <w:rFonts w:eastAsia="MS Mincho"/>
          <w:b/>
          <w:sz w:val="18"/>
          <w:szCs w:val="18"/>
        </w:rPr>
        <w:t xml:space="preserve"> </w:t>
      </w:r>
      <w:proofErr w:type="gramStart"/>
      <w:r>
        <w:rPr>
          <w:rFonts w:eastAsia="MS Mincho"/>
          <w:b/>
          <w:sz w:val="18"/>
          <w:szCs w:val="18"/>
        </w:rPr>
        <w:t>( or</w:t>
      </w:r>
      <w:proofErr w:type="gramEnd"/>
      <w:r>
        <w:rPr>
          <w:rFonts w:eastAsia="MS Mincho"/>
          <w:b/>
          <w:sz w:val="18"/>
          <w:szCs w:val="18"/>
        </w:rPr>
        <w:t xml:space="preserve"> equivalent)</w:t>
      </w:r>
    </w:p>
    <w:p w:rsidR="00B9441A" w:rsidRDefault="00B9441A" w:rsidP="00B9441A">
      <w:pPr>
        <w:pStyle w:val="Default"/>
        <w:rPr>
          <w:rFonts w:eastAsia="MS Mincho"/>
          <w:sz w:val="18"/>
          <w:szCs w:val="18"/>
        </w:rPr>
      </w:pPr>
    </w:p>
    <w:p w:rsidR="00B9441A" w:rsidRPr="000F444B" w:rsidRDefault="00B9441A" w:rsidP="00B9441A">
      <w:pPr>
        <w:pStyle w:val="Default"/>
        <w:rPr>
          <w:rFonts w:eastAsia="MS Mincho"/>
          <w:sz w:val="18"/>
          <w:szCs w:val="18"/>
        </w:rPr>
      </w:pPr>
      <w:r w:rsidRPr="000F444B">
        <w:rPr>
          <w:rFonts w:eastAsia="MS Mincho"/>
          <w:sz w:val="18"/>
          <w:szCs w:val="18"/>
        </w:rPr>
        <w:t>Brush working width 20</w:t>
      </w:r>
      <w:r w:rsidRPr="00E05B7F">
        <w:rPr>
          <w:rFonts w:eastAsia="MS Mincho"/>
          <w:sz w:val="18"/>
          <w:szCs w:val="18"/>
        </w:rPr>
        <w:t>(in)</w:t>
      </w:r>
    </w:p>
    <w:p w:rsidR="00B9441A" w:rsidRPr="000F444B" w:rsidRDefault="00B9441A" w:rsidP="00B9441A">
      <w:pPr>
        <w:pStyle w:val="Default"/>
        <w:rPr>
          <w:rFonts w:eastAsia="MS Mincho"/>
          <w:sz w:val="18"/>
          <w:szCs w:val="18"/>
        </w:rPr>
      </w:pPr>
      <w:r w:rsidRPr="000F444B">
        <w:rPr>
          <w:rFonts w:eastAsia="MS Mincho"/>
          <w:sz w:val="18"/>
          <w:szCs w:val="18"/>
        </w:rPr>
        <w:t>Vacuum working width 33</w:t>
      </w:r>
      <w:r w:rsidRPr="00E05B7F">
        <w:rPr>
          <w:rFonts w:eastAsia="MS Mincho"/>
          <w:sz w:val="18"/>
          <w:szCs w:val="18"/>
        </w:rPr>
        <w:t>(in)</w:t>
      </w:r>
    </w:p>
    <w:p w:rsidR="00B9441A" w:rsidRPr="000F444B" w:rsidRDefault="00B9441A" w:rsidP="00B9441A">
      <w:pPr>
        <w:pStyle w:val="Default"/>
        <w:rPr>
          <w:rFonts w:eastAsia="MS Mincho"/>
          <w:sz w:val="18"/>
          <w:szCs w:val="18"/>
        </w:rPr>
      </w:pPr>
      <w:r w:rsidRPr="000F444B">
        <w:rPr>
          <w:rFonts w:eastAsia="MS Mincho"/>
          <w:sz w:val="18"/>
          <w:szCs w:val="18"/>
        </w:rPr>
        <w:t>Fresh / waste water tank 13</w:t>
      </w:r>
      <w:r>
        <w:rPr>
          <w:rFonts w:eastAsia="MS Mincho"/>
          <w:sz w:val="18"/>
          <w:szCs w:val="18"/>
        </w:rPr>
        <w:t>.2</w:t>
      </w:r>
      <w:r w:rsidRPr="000F444B">
        <w:rPr>
          <w:rFonts w:eastAsia="MS Mincho"/>
          <w:sz w:val="18"/>
          <w:szCs w:val="18"/>
        </w:rPr>
        <w:t xml:space="preserve"> / 13</w:t>
      </w:r>
      <w:r>
        <w:rPr>
          <w:rFonts w:eastAsia="MS Mincho"/>
          <w:sz w:val="18"/>
          <w:szCs w:val="18"/>
        </w:rPr>
        <w:t>.2</w:t>
      </w:r>
      <w:r w:rsidRPr="00E05B7F">
        <w:rPr>
          <w:rFonts w:eastAsia="MS Mincho"/>
          <w:sz w:val="18"/>
          <w:szCs w:val="18"/>
        </w:rPr>
        <w:t>(gal)</w:t>
      </w:r>
      <w:r>
        <w:rPr>
          <w:rFonts w:eastAsia="MS Mincho"/>
          <w:sz w:val="18"/>
          <w:szCs w:val="18"/>
        </w:rPr>
        <w:t xml:space="preserve"> </w:t>
      </w:r>
    </w:p>
    <w:p w:rsidR="00B9441A" w:rsidRPr="000F444B" w:rsidRDefault="00B9441A" w:rsidP="00B9441A">
      <w:pPr>
        <w:pStyle w:val="Default"/>
        <w:rPr>
          <w:rFonts w:eastAsia="MS Mincho"/>
          <w:sz w:val="18"/>
          <w:szCs w:val="18"/>
        </w:rPr>
      </w:pPr>
      <w:r w:rsidRPr="000F444B">
        <w:rPr>
          <w:rFonts w:eastAsia="MS Mincho"/>
          <w:sz w:val="18"/>
          <w:szCs w:val="18"/>
        </w:rPr>
        <w:t>Brush speed</w:t>
      </w:r>
      <w:r>
        <w:rPr>
          <w:rFonts w:eastAsia="MS Mincho"/>
          <w:sz w:val="18"/>
          <w:szCs w:val="18"/>
        </w:rPr>
        <w:t xml:space="preserve"> </w:t>
      </w:r>
      <w:r w:rsidRPr="000F444B">
        <w:rPr>
          <w:rFonts w:eastAsia="MS Mincho"/>
          <w:sz w:val="18"/>
          <w:szCs w:val="18"/>
        </w:rPr>
        <w:t>180</w:t>
      </w:r>
      <w:r w:rsidRPr="00E05B7F">
        <w:rPr>
          <w:rFonts w:eastAsia="MS Mincho"/>
          <w:sz w:val="18"/>
          <w:szCs w:val="18"/>
        </w:rPr>
        <w:t>(rpm)</w:t>
      </w:r>
    </w:p>
    <w:p w:rsidR="00B9441A" w:rsidRDefault="00B9441A" w:rsidP="00B9441A">
      <w:pPr>
        <w:pStyle w:val="Default"/>
        <w:rPr>
          <w:rFonts w:eastAsia="MS Mincho"/>
          <w:sz w:val="18"/>
          <w:szCs w:val="18"/>
        </w:rPr>
      </w:pPr>
      <w:r w:rsidRPr="000F444B">
        <w:rPr>
          <w:rFonts w:eastAsia="MS Mincho"/>
          <w:sz w:val="18"/>
          <w:szCs w:val="18"/>
        </w:rPr>
        <w:t>Max. area performance</w:t>
      </w:r>
      <w:r w:rsidRPr="000F444B">
        <w:rPr>
          <w:rFonts w:eastAsia="MS Mincho"/>
          <w:sz w:val="18"/>
          <w:szCs w:val="18"/>
        </w:rPr>
        <w:tab/>
        <w:t>21</w:t>
      </w:r>
      <w:r>
        <w:rPr>
          <w:rFonts w:eastAsia="MS Mincho"/>
          <w:sz w:val="18"/>
          <w:szCs w:val="18"/>
        </w:rPr>
        <w:t>,</w:t>
      </w:r>
      <w:r w:rsidRPr="000F444B">
        <w:rPr>
          <w:rFonts w:eastAsia="MS Mincho"/>
          <w:sz w:val="18"/>
          <w:szCs w:val="18"/>
        </w:rPr>
        <w:t>800</w:t>
      </w:r>
    </w:p>
    <w:p w:rsidR="00B9441A" w:rsidRDefault="00B9441A" w:rsidP="00B9441A">
      <w:pPr>
        <w:pStyle w:val="Default"/>
        <w:rPr>
          <w:rFonts w:eastAsia="MS Mincho"/>
          <w:sz w:val="18"/>
          <w:szCs w:val="18"/>
        </w:rPr>
      </w:pPr>
      <w:r w:rsidRPr="008F1462">
        <w:rPr>
          <w:rFonts w:eastAsia="MS Mincho"/>
          <w:sz w:val="18"/>
          <w:szCs w:val="18"/>
        </w:rPr>
        <w:t>Vacuum Motor:  500 watts, 48 inch of water lift</w:t>
      </w:r>
    </w:p>
    <w:p w:rsidR="00B9441A" w:rsidRDefault="00B9441A" w:rsidP="00B9441A">
      <w:pPr>
        <w:pStyle w:val="Default"/>
        <w:rPr>
          <w:rFonts w:eastAsia="MS Mincho"/>
          <w:sz w:val="18"/>
          <w:szCs w:val="18"/>
        </w:rPr>
      </w:pPr>
      <w:r>
        <w:rPr>
          <w:rFonts w:eastAsia="MS Mincho"/>
          <w:sz w:val="18"/>
          <w:szCs w:val="18"/>
        </w:rPr>
        <w:t xml:space="preserve">Simple </w:t>
      </w:r>
      <w:r w:rsidRPr="00E05B7F">
        <w:rPr>
          <w:rFonts w:eastAsia="MS Mincho"/>
          <w:sz w:val="18"/>
          <w:szCs w:val="18"/>
        </w:rPr>
        <w:t>3 modes cleaning</w:t>
      </w:r>
      <w:r>
        <w:rPr>
          <w:rFonts w:eastAsia="MS Mincho"/>
          <w:sz w:val="18"/>
          <w:szCs w:val="18"/>
        </w:rPr>
        <w:t xml:space="preserve"> selector knob</w:t>
      </w:r>
      <w:r w:rsidRPr="00E05B7F">
        <w:rPr>
          <w:rFonts w:eastAsia="MS Mincho"/>
          <w:sz w:val="18"/>
          <w:szCs w:val="18"/>
        </w:rPr>
        <w:t xml:space="preserve"> </w:t>
      </w:r>
    </w:p>
    <w:p w:rsidR="00B9441A" w:rsidRDefault="00B9441A" w:rsidP="00B9441A">
      <w:pPr>
        <w:pStyle w:val="Default"/>
        <w:rPr>
          <w:rFonts w:eastAsia="MS Mincho"/>
          <w:sz w:val="18"/>
          <w:szCs w:val="18"/>
        </w:rPr>
      </w:pPr>
      <w:r w:rsidRPr="00E05B7F">
        <w:rPr>
          <w:rFonts w:eastAsia="MS Mincho"/>
          <w:sz w:val="18"/>
          <w:szCs w:val="18"/>
        </w:rPr>
        <w:t>Normal mode - Scrubbing and vacuuming</w:t>
      </w:r>
    </w:p>
    <w:p w:rsidR="00B9441A" w:rsidRDefault="00B9441A" w:rsidP="00B9441A">
      <w:pPr>
        <w:pStyle w:val="Default"/>
        <w:rPr>
          <w:rFonts w:eastAsia="MS Mincho"/>
          <w:sz w:val="18"/>
          <w:szCs w:val="18"/>
        </w:rPr>
      </w:pPr>
      <w:r w:rsidRPr="00E05B7F">
        <w:rPr>
          <w:rFonts w:eastAsia="MS Mincho"/>
          <w:sz w:val="18"/>
          <w:szCs w:val="18"/>
        </w:rPr>
        <w:t>Intense mode - Scrubbing only</w:t>
      </w:r>
    </w:p>
    <w:p w:rsidR="00B9441A" w:rsidRDefault="00B9441A" w:rsidP="00B9441A">
      <w:pPr>
        <w:pStyle w:val="Default"/>
        <w:rPr>
          <w:rFonts w:eastAsia="MS Mincho"/>
          <w:sz w:val="18"/>
          <w:szCs w:val="18"/>
        </w:rPr>
      </w:pPr>
      <w:r w:rsidRPr="00E05B7F">
        <w:rPr>
          <w:rFonts w:eastAsia="MS Mincho"/>
          <w:sz w:val="18"/>
          <w:szCs w:val="18"/>
        </w:rPr>
        <w:t>Vacuum mode -Vacuum only</w:t>
      </w:r>
    </w:p>
    <w:p w:rsidR="00B9441A" w:rsidRDefault="00B9441A" w:rsidP="00B9441A">
      <w:pPr>
        <w:pStyle w:val="Default"/>
        <w:rPr>
          <w:rFonts w:eastAsia="MS Mincho"/>
          <w:sz w:val="18"/>
          <w:szCs w:val="18"/>
        </w:rPr>
      </w:pPr>
      <w:r>
        <w:rPr>
          <w:rFonts w:eastAsia="MS Mincho"/>
          <w:sz w:val="18"/>
          <w:szCs w:val="18"/>
        </w:rPr>
        <w:t>H</w:t>
      </w:r>
      <w:r w:rsidRPr="007109AC">
        <w:rPr>
          <w:rFonts w:eastAsia="MS Mincho"/>
          <w:sz w:val="18"/>
          <w:szCs w:val="18"/>
        </w:rPr>
        <w:t xml:space="preserve">our meter </w:t>
      </w:r>
    </w:p>
    <w:p w:rsidR="00B9441A" w:rsidRDefault="00B9441A" w:rsidP="00B9441A">
      <w:pPr>
        <w:pStyle w:val="Default"/>
        <w:rPr>
          <w:rFonts w:eastAsia="MS Mincho"/>
          <w:sz w:val="18"/>
          <w:szCs w:val="18"/>
        </w:rPr>
      </w:pPr>
      <w:r>
        <w:rPr>
          <w:rFonts w:eastAsia="MS Mincho"/>
          <w:sz w:val="18"/>
          <w:szCs w:val="18"/>
        </w:rPr>
        <w:t>Automatic F</w:t>
      </w:r>
      <w:r w:rsidRPr="007109AC">
        <w:rPr>
          <w:rFonts w:eastAsia="MS Mincho"/>
          <w:sz w:val="18"/>
          <w:szCs w:val="18"/>
        </w:rPr>
        <w:t>resh water solenoid</w:t>
      </w:r>
    </w:p>
    <w:p w:rsidR="00B9441A" w:rsidRDefault="00B9441A" w:rsidP="00B9441A">
      <w:pPr>
        <w:pStyle w:val="Default"/>
        <w:rPr>
          <w:rFonts w:eastAsia="MS Mincho"/>
          <w:sz w:val="18"/>
          <w:szCs w:val="18"/>
        </w:rPr>
      </w:pPr>
      <w:r w:rsidRPr="001A2050">
        <w:rPr>
          <w:rFonts w:eastAsia="MS Mincho"/>
          <w:sz w:val="18"/>
          <w:szCs w:val="18"/>
        </w:rPr>
        <w:t>Slim design allows for clear view ahead</w:t>
      </w:r>
    </w:p>
    <w:p w:rsidR="00B9441A" w:rsidRDefault="00B9441A" w:rsidP="00B9441A">
      <w:pPr>
        <w:pStyle w:val="Default"/>
        <w:rPr>
          <w:rFonts w:eastAsia="MS Mincho"/>
          <w:sz w:val="18"/>
          <w:szCs w:val="18"/>
        </w:rPr>
      </w:pPr>
      <w:r w:rsidRPr="008F1462">
        <w:rPr>
          <w:rFonts w:eastAsia="MS Mincho"/>
          <w:sz w:val="18"/>
          <w:szCs w:val="18"/>
        </w:rPr>
        <w:t>Battery Power: 24V AGM or Lead Acid (</w:t>
      </w:r>
      <w:proofErr w:type="spellStart"/>
      <w:r w:rsidRPr="008F1462">
        <w:rPr>
          <w:rFonts w:eastAsia="MS Mincho"/>
          <w:sz w:val="18"/>
          <w:szCs w:val="18"/>
        </w:rPr>
        <w:t>qty</w:t>
      </w:r>
      <w:proofErr w:type="spellEnd"/>
      <w:r w:rsidRPr="008F1462">
        <w:rPr>
          <w:rFonts w:eastAsia="MS Mincho"/>
          <w:sz w:val="18"/>
          <w:szCs w:val="18"/>
        </w:rPr>
        <w:t xml:space="preserve"> 2- 12V)</w:t>
      </w:r>
    </w:p>
    <w:p w:rsidR="00B9441A" w:rsidRDefault="00B9441A" w:rsidP="00B9441A">
      <w:pPr>
        <w:pStyle w:val="Default"/>
        <w:rPr>
          <w:rFonts w:eastAsia="MS Mincho"/>
          <w:sz w:val="18"/>
          <w:szCs w:val="18"/>
        </w:rPr>
      </w:pPr>
      <w:r>
        <w:rPr>
          <w:rFonts w:eastAsia="MS Mincho"/>
          <w:sz w:val="18"/>
          <w:szCs w:val="18"/>
        </w:rPr>
        <w:t>Automatic Charger Off-Board</w:t>
      </w:r>
    </w:p>
    <w:p w:rsidR="00B9441A" w:rsidRDefault="00B9441A" w:rsidP="00B9441A">
      <w:pPr>
        <w:pStyle w:val="Default"/>
        <w:rPr>
          <w:rFonts w:eastAsia="MS Mincho"/>
          <w:sz w:val="18"/>
          <w:szCs w:val="18"/>
        </w:rPr>
      </w:pPr>
      <w:r>
        <w:rPr>
          <w:rFonts w:eastAsia="MS Mincho"/>
          <w:sz w:val="18"/>
          <w:szCs w:val="18"/>
        </w:rPr>
        <w:t>Foot released HD transport wheel</w:t>
      </w:r>
    </w:p>
    <w:p w:rsidR="00B9441A" w:rsidRDefault="00B9441A" w:rsidP="00B9441A">
      <w:pPr>
        <w:pStyle w:val="Default"/>
        <w:rPr>
          <w:rFonts w:eastAsia="MS Mincho"/>
          <w:sz w:val="18"/>
          <w:szCs w:val="18"/>
        </w:rPr>
      </w:pPr>
      <w:r w:rsidRPr="0084753D">
        <w:rPr>
          <w:rFonts w:eastAsia="MS Mincho"/>
          <w:sz w:val="18"/>
          <w:szCs w:val="18"/>
        </w:rPr>
        <w:t>Color-coded controls for daily operation and maintenance</w:t>
      </w:r>
    </w:p>
    <w:p w:rsidR="00B9441A" w:rsidRPr="000F444B" w:rsidRDefault="00B9441A" w:rsidP="00B9441A">
      <w:pPr>
        <w:pStyle w:val="Default"/>
        <w:rPr>
          <w:rFonts w:eastAsia="MS Mincho"/>
          <w:sz w:val="18"/>
          <w:szCs w:val="18"/>
        </w:rPr>
      </w:pPr>
      <w:r w:rsidRPr="001A2050">
        <w:rPr>
          <w:rFonts w:eastAsia="MS Mincho"/>
          <w:sz w:val="18"/>
          <w:szCs w:val="18"/>
        </w:rPr>
        <w:t>T-handle enables quick change</w:t>
      </w:r>
      <w:r>
        <w:rPr>
          <w:rFonts w:eastAsia="MS Mincho"/>
          <w:sz w:val="18"/>
          <w:szCs w:val="18"/>
        </w:rPr>
        <w:t xml:space="preserve"> hands free </w:t>
      </w:r>
      <w:r w:rsidRPr="001A2050">
        <w:rPr>
          <w:rFonts w:eastAsia="MS Mincho"/>
          <w:sz w:val="18"/>
          <w:szCs w:val="18"/>
        </w:rPr>
        <w:t>from pad to brush</w:t>
      </w:r>
    </w:p>
    <w:p w:rsidR="00B9441A" w:rsidRDefault="00B9441A" w:rsidP="00B9441A">
      <w:pPr>
        <w:pStyle w:val="Default"/>
        <w:rPr>
          <w:rFonts w:eastAsia="MS Mincho"/>
          <w:sz w:val="18"/>
          <w:szCs w:val="18"/>
        </w:rPr>
      </w:pPr>
      <w:r w:rsidRPr="008F1462">
        <w:rPr>
          <w:rFonts w:eastAsia="MS Mincho"/>
          <w:sz w:val="18"/>
          <w:szCs w:val="18"/>
        </w:rPr>
        <w:t xml:space="preserve">Noise Level:  66 </w:t>
      </w:r>
      <w:proofErr w:type="spellStart"/>
      <w:r w:rsidRPr="008F1462">
        <w:rPr>
          <w:rFonts w:eastAsia="MS Mincho"/>
          <w:sz w:val="18"/>
          <w:szCs w:val="18"/>
        </w:rPr>
        <w:t>dBA</w:t>
      </w:r>
      <w:proofErr w:type="spellEnd"/>
    </w:p>
    <w:p w:rsidR="00B9441A" w:rsidRPr="000F444B" w:rsidRDefault="00B9441A" w:rsidP="00B9441A">
      <w:pPr>
        <w:pStyle w:val="Default"/>
        <w:rPr>
          <w:rFonts w:eastAsia="MS Mincho"/>
          <w:sz w:val="18"/>
          <w:szCs w:val="18"/>
        </w:rPr>
      </w:pPr>
      <w:r w:rsidRPr="000F444B">
        <w:rPr>
          <w:rFonts w:eastAsia="MS Mincho"/>
          <w:sz w:val="18"/>
          <w:szCs w:val="18"/>
        </w:rPr>
        <w:t>Ship Weight (with accessories)</w:t>
      </w:r>
      <w:r w:rsidRPr="000F444B">
        <w:rPr>
          <w:rFonts w:eastAsia="MS Mincho"/>
          <w:sz w:val="18"/>
          <w:szCs w:val="18"/>
        </w:rPr>
        <w:tab/>
        <w:t>114</w:t>
      </w:r>
      <w:r>
        <w:rPr>
          <w:rFonts w:eastAsia="MS Mincho"/>
          <w:sz w:val="18"/>
          <w:szCs w:val="18"/>
        </w:rPr>
        <w:t xml:space="preserve"> </w:t>
      </w:r>
      <w:r w:rsidRPr="001A2050">
        <w:rPr>
          <w:rFonts w:eastAsia="MS Mincho"/>
          <w:sz w:val="18"/>
          <w:szCs w:val="18"/>
        </w:rPr>
        <w:t>(</w:t>
      </w:r>
      <w:proofErr w:type="spellStart"/>
      <w:r w:rsidRPr="001A2050">
        <w:rPr>
          <w:rFonts w:eastAsia="MS Mincho"/>
          <w:sz w:val="18"/>
          <w:szCs w:val="18"/>
        </w:rPr>
        <w:t>lbs</w:t>
      </w:r>
      <w:proofErr w:type="spellEnd"/>
      <w:r w:rsidRPr="001A2050">
        <w:rPr>
          <w:rFonts w:eastAsia="MS Mincho"/>
          <w:sz w:val="18"/>
          <w:szCs w:val="18"/>
        </w:rPr>
        <w:t>)</w:t>
      </w:r>
    </w:p>
    <w:p w:rsidR="00B9441A" w:rsidRPr="006C0DDE" w:rsidRDefault="00B9441A" w:rsidP="00B9441A">
      <w:pPr>
        <w:pStyle w:val="Default"/>
        <w:rPr>
          <w:rFonts w:eastAsia="MS Mincho"/>
          <w:sz w:val="18"/>
          <w:szCs w:val="18"/>
        </w:rPr>
      </w:pPr>
      <w:r w:rsidRPr="000F444B">
        <w:rPr>
          <w:rFonts w:eastAsia="MS Mincho"/>
          <w:sz w:val="18"/>
          <w:szCs w:val="18"/>
        </w:rPr>
        <w:t xml:space="preserve">Dimensions (L x W </w:t>
      </w:r>
      <w:proofErr w:type="gramStart"/>
      <w:r w:rsidRPr="000F444B">
        <w:rPr>
          <w:rFonts w:eastAsia="MS Mincho"/>
          <w:sz w:val="18"/>
          <w:szCs w:val="18"/>
        </w:rPr>
        <w:t>x</w:t>
      </w:r>
      <w:proofErr w:type="gramEnd"/>
      <w:r w:rsidRPr="000F444B">
        <w:rPr>
          <w:rFonts w:eastAsia="MS Mincho"/>
          <w:sz w:val="18"/>
          <w:szCs w:val="18"/>
        </w:rPr>
        <w:t xml:space="preserve"> H) (in)</w:t>
      </w:r>
      <w:r w:rsidRPr="000F444B">
        <w:rPr>
          <w:rFonts w:eastAsia="MS Mincho"/>
          <w:sz w:val="18"/>
          <w:szCs w:val="18"/>
        </w:rPr>
        <w:tab/>
        <w:t>47 x 21 x 39</w:t>
      </w:r>
    </w:p>
    <w:p w:rsidR="00B9441A" w:rsidRDefault="00B9441A" w:rsidP="00124895">
      <w:pPr>
        <w:rPr>
          <w:rFonts w:ascii="Berlin Sans FB" w:hAnsi="Berlin Sans FB"/>
          <w:sz w:val="24"/>
          <w:szCs w:val="24"/>
        </w:rPr>
      </w:pPr>
    </w:p>
    <w:p w:rsidR="00B9441A" w:rsidRDefault="00B9441A" w:rsidP="00124895">
      <w:pPr>
        <w:rPr>
          <w:rFonts w:ascii="Berlin Sans FB" w:hAnsi="Berlin Sans FB"/>
          <w:sz w:val="24"/>
          <w:szCs w:val="24"/>
        </w:rPr>
      </w:pPr>
    </w:p>
    <w:p w:rsidR="00B9441A" w:rsidRPr="00124895" w:rsidRDefault="00B9441A" w:rsidP="00124895">
      <w:pPr>
        <w:rPr>
          <w:rFonts w:ascii="Berlin Sans FB" w:hAnsi="Berlin Sans FB"/>
          <w:sz w:val="24"/>
          <w:szCs w:val="24"/>
        </w:rPr>
      </w:pPr>
    </w:p>
    <w:sectPr w:rsidR="00B9441A" w:rsidRPr="0012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774CB"/>
    <w:multiLevelType w:val="hybridMultilevel"/>
    <w:tmpl w:val="B7583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E83CA6"/>
    <w:multiLevelType w:val="hybridMultilevel"/>
    <w:tmpl w:val="044E86A4"/>
    <w:lvl w:ilvl="0" w:tplc="18106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F1069D"/>
    <w:multiLevelType w:val="hybridMultilevel"/>
    <w:tmpl w:val="504AB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9698E"/>
    <w:multiLevelType w:val="hybridMultilevel"/>
    <w:tmpl w:val="DF426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3C12AB"/>
    <w:multiLevelType w:val="hybridMultilevel"/>
    <w:tmpl w:val="90546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2B87287"/>
    <w:multiLevelType w:val="hybridMultilevel"/>
    <w:tmpl w:val="1FD0D2CE"/>
    <w:lvl w:ilvl="0" w:tplc="0F6C1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1"/>
  </w:num>
  <w:num w:numId="4">
    <w:abstractNumId w:val="27"/>
  </w:num>
  <w:num w:numId="5">
    <w:abstractNumId w:val="15"/>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1"/>
  </w:num>
  <w:num w:numId="22">
    <w:abstractNumId w:val="12"/>
  </w:num>
  <w:num w:numId="23">
    <w:abstractNumId w:val="28"/>
  </w:num>
  <w:num w:numId="24">
    <w:abstractNumId w:val="14"/>
  </w:num>
  <w:num w:numId="25">
    <w:abstractNumId w:val="26"/>
  </w:num>
  <w:num w:numId="26">
    <w:abstractNumId w:val="18"/>
  </w:num>
  <w:num w:numId="27">
    <w:abstractNumId w:val="19"/>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AF"/>
    <w:rsid w:val="000A6A01"/>
    <w:rsid w:val="00124895"/>
    <w:rsid w:val="002533B6"/>
    <w:rsid w:val="002D18AF"/>
    <w:rsid w:val="00645252"/>
    <w:rsid w:val="006D3D74"/>
    <w:rsid w:val="00761E5C"/>
    <w:rsid w:val="007C1DE9"/>
    <w:rsid w:val="0083569A"/>
    <w:rsid w:val="0098458C"/>
    <w:rsid w:val="00A9204E"/>
    <w:rsid w:val="00B50396"/>
    <w:rsid w:val="00B9441A"/>
    <w:rsid w:val="00BE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0CC6"/>
  <w15:chartTrackingRefBased/>
  <w15:docId w15:val="{4F20F9D1-654B-4862-8DF4-3BD6E85B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D18AF"/>
    <w:pPr>
      <w:ind w:left="720"/>
      <w:contextualSpacing/>
    </w:pPr>
  </w:style>
  <w:style w:type="paragraph" w:customStyle="1" w:styleId="Default">
    <w:name w:val="Default"/>
    <w:rsid w:val="00B9441A"/>
    <w:pPr>
      <w:widowControl w:val="0"/>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ADEAN@MONROE.K12.A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de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A1137E2-AB39-478F-AADE-4A083D4D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887</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padean</dc:creator>
  <cp:keywords/>
  <dc:description/>
  <cp:lastModifiedBy>Audra Lloyd</cp:lastModifiedBy>
  <cp:revision>3</cp:revision>
  <cp:lastPrinted>2020-06-23T20:43:00Z</cp:lastPrinted>
  <dcterms:created xsi:type="dcterms:W3CDTF">2020-06-23T21:10:00Z</dcterms:created>
  <dcterms:modified xsi:type="dcterms:W3CDTF">2020-06-24T12:09:00Z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